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0E" w:rsidRDefault="00475EF4" w:rsidP="0077700E">
      <w:pPr>
        <w:pStyle w:val="a4"/>
        <w:tabs>
          <w:tab w:val="left" w:pos="708"/>
        </w:tabs>
        <w:jc w:val="center"/>
        <w:rPr>
          <w:b/>
        </w:rPr>
      </w:pPr>
      <w:r>
        <w:rPr>
          <w:b/>
          <w:i/>
          <w:noProof/>
          <w:lang w:eastAsia="ru-RU"/>
        </w:rPr>
        <w:drawing>
          <wp:inline distT="0" distB="0" distL="0" distR="0">
            <wp:extent cx="1257300" cy="1209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1209675"/>
                    </a:xfrm>
                    <a:prstGeom prst="rect">
                      <a:avLst/>
                    </a:prstGeom>
                    <a:solidFill>
                      <a:srgbClr val="FFFFFF"/>
                    </a:solidFill>
                    <a:ln w="9525">
                      <a:noFill/>
                      <a:miter lim="800000"/>
                      <a:headEnd/>
                      <a:tailEnd/>
                    </a:ln>
                  </pic:spPr>
                </pic:pic>
              </a:graphicData>
            </a:graphic>
          </wp:inline>
        </w:drawing>
      </w:r>
    </w:p>
    <w:p w:rsidR="0077700E" w:rsidRDefault="0077700E" w:rsidP="0077700E">
      <w:pPr>
        <w:pStyle w:val="a4"/>
        <w:tabs>
          <w:tab w:val="left" w:pos="708"/>
        </w:tabs>
        <w:jc w:val="center"/>
        <w:rPr>
          <w:b/>
          <w:sz w:val="32"/>
          <w:szCs w:val="32"/>
        </w:rPr>
      </w:pPr>
      <w:r>
        <w:rPr>
          <w:b/>
          <w:sz w:val="32"/>
          <w:szCs w:val="32"/>
        </w:rPr>
        <w:t xml:space="preserve"> АДМИНИСТРАЦИЯ </w:t>
      </w:r>
    </w:p>
    <w:p w:rsidR="0077700E" w:rsidRDefault="0077700E" w:rsidP="0077700E">
      <w:pPr>
        <w:pStyle w:val="a4"/>
        <w:tabs>
          <w:tab w:val="left" w:pos="708"/>
        </w:tabs>
        <w:jc w:val="center"/>
        <w:rPr>
          <w:b/>
          <w:sz w:val="32"/>
          <w:szCs w:val="32"/>
        </w:rPr>
      </w:pPr>
      <w:r>
        <w:rPr>
          <w:b/>
          <w:sz w:val="32"/>
          <w:szCs w:val="32"/>
        </w:rPr>
        <w:t>ПОСЕЛКА СОЛНЦЕВО</w:t>
      </w:r>
    </w:p>
    <w:p w:rsidR="0077700E" w:rsidRDefault="0077700E" w:rsidP="0077700E">
      <w:pPr>
        <w:pStyle w:val="a4"/>
        <w:tabs>
          <w:tab w:val="left" w:pos="708"/>
        </w:tabs>
        <w:jc w:val="center"/>
        <w:rPr>
          <w:b/>
          <w:sz w:val="32"/>
          <w:szCs w:val="32"/>
        </w:rPr>
      </w:pPr>
      <w:r>
        <w:rPr>
          <w:b/>
          <w:sz w:val="32"/>
          <w:szCs w:val="32"/>
        </w:rPr>
        <w:t xml:space="preserve">   СОЛНЦЕВСКОГО РАЙОНА КУРСКОЙ ОБЛАСТИ </w:t>
      </w:r>
    </w:p>
    <w:p w:rsidR="0077700E" w:rsidRDefault="0077700E" w:rsidP="0077700E">
      <w:pPr>
        <w:pStyle w:val="a4"/>
        <w:tabs>
          <w:tab w:val="left" w:pos="708"/>
        </w:tabs>
        <w:jc w:val="center"/>
        <w:rPr>
          <w:b/>
          <w:sz w:val="32"/>
          <w:szCs w:val="32"/>
        </w:rPr>
      </w:pPr>
    </w:p>
    <w:p w:rsidR="0077700E" w:rsidRDefault="0077700E" w:rsidP="0077700E">
      <w:pPr>
        <w:pStyle w:val="a4"/>
        <w:tabs>
          <w:tab w:val="left" w:pos="708"/>
        </w:tabs>
        <w:jc w:val="center"/>
        <w:rPr>
          <w:b/>
          <w:sz w:val="32"/>
          <w:szCs w:val="32"/>
        </w:rPr>
      </w:pPr>
      <w:r>
        <w:rPr>
          <w:b/>
          <w:sz w:val="32"/>
          <w:szCs w:val="32"/>
        </w:rPr>
        <w:t>ПОСТАНОВЛЕНИЕ</w:t>
      </w:r>
    </w:p>
    <w:p w:rsidR="0077700E" w:rsidRDefault="0077700E" w:rsidP="0077700E">
      <w:pPr>
        <w:pStyle w:val="a4"/>
        <w:tabs>
          <w:tab w:val="left" w:pos="3765"/>
          <w:tab w:val="center" w:pos="4563"/>
        </w:tabs>
        <w:rPr>
          <w:b/>
          <w:sz w:val="32"/>
          <w:szCs w:val="32"/>
        </w:rPr>
      </w:pPr>
      <w:r>
        <w:rPr>
          <w:b/>
          <w:sz w:val="32"/>
          <w:szCs w:val="32"/>
        </w:rPr>
        <w:tab/>
      </w:r>
      <w:r>
        <w:rPr>
          <w:b/>
          <w:sz w:val="32"/>
          <w:szCs w:val="32"/>
        </w:rPr>
        <w:tab/>
      </w:r>
    </w:p>
    <w:p w:rsidR="0077700E" w:rsidRDefault="00162355" w:rsidP="0077700E">
      <w:pPr>
        <w:rPr>
          <w:sz w:val="24"/>
          <w:szCs w:val="24"/>
        </w:rPr>
      </w:pPr>
      <w:r>
        <w:rPr>
          <w:sz w:val="24"/>
          <w:u w:val="single"/>
        </w:rPr>
        <w:t xml:space="preserve">От </w:t>
      </w:r>
      <w:r w:rsidRPr="00162355">
        <w:rPr>
          <w:sz w:val="24"/>
          <w:u w:val="single"/>
        </w:rPr>
        <w:t>20</w:t>
      </w:r>
      <w:r w:rsidR="00A404C1">
        <w:rPr>
          <w:sz w:val="24"/>
          <w:u w:val="single"/>
        </w:rPr>
        <w:t xml:space="preserve"> </w:t>
      </w:r>
      <w:r w:rsidRPr="00162355">
        <w:rPr>
          <w:sz w:val="24"/>
          <w:u w:val="single"/>
        </w:rPr>
        <w:t>ноября</w:t>
      </w:r>
      <w:r w:rsidR="007002CC">
        <w:rPr>
          <w:sz w:val="24"/>
          <w:u w:val="single"/>
        </w:rPr>
        <w:t xml:space="preserve"> 2017</w:t>
      </w:r>
      <w:r w:rsidR="0077700E">
        <w:rPr>
          <w:sz w:val="24"/>
          <w:u w:val="single"/>
        </w:rPr>
        <w:t xml:space="preserve"> г.</w:t>
      </w:r>
      <w:r w:rsidR="0077700E">
        <w:rPr>
          <w:sz w:val="24"/>
        </w:rPr>
        <w:t xml:space="preserve">                                                                       </w:t>
      </w:r>
      <w:r w:rsidR="00572AEE">
        <w:rPr>
          <w:sz w:val="24"/>
        </w:rPr>
        <w:t xml:space="preserve">              </w:t>
      </w:r>
      <w:r w:rsidR="00572C32">
        <w:rPr>
          <w:sz w:val="24"/>
        </w:rPr>
        <w:t xml:space="preserve">       </w:t>
      </w:r>
      <w:r w:rsidR="0077700E">
        <w:rPr>
          <w:sz w:val="24"/>
        </w:rPr>
        <w:t xml:space="preserve">№ </w:t>
      </w:r>
      <w:r>
        <w:rPr>
          <w:sz w:val="24"/>
        </w:rPr>
        <w:t>294</w:t>
      </w:r>
      <w:r w:rsidR="0077700E">
        <w:rPr>
          <w:sz w:val="24"/>
        </w:rPr>
        <w:t xml:space="preserve">                   п. Солнцево</w:t>
      </w:r>
    </w:p>
    <w:p w:rsidR="00AF389C" w:rsidRPr="00AC28AD" w:rsidRDefault="00AC28AD" w:rsidP="00AF389C">
      <w:pPr>
        <w:spacing w:before="100" w:beforeAutospacing="1" w:after="100" w:afterAutospacing="1"/>
        <w:rPr>
          <w:b/>
          <w:sz w:val="24"/>
          <w:szCs w:val="24"/>
        </w:rPr>
      </w:pPr>
      <w:r w:rsidRPr="00AC28AD">
        <w:rPr>
          <w:b/>
          <w:sz w:val="24"/>
          <w:szCs w:val="24"/>
        </w:rPr>
        <w:t xml:space="preserve">О проведении аукциона  на право </w:t>
      </w:r>
      <w:r>
        <w:rPr>
          <w:b/>
          <w:sz w:val="24"/>
          <w:szCs w:val="24"/>
        </w:rPr>
        <w:t xml:space="preserve">                                                                                 </w:t>
      </w:r>
      <w:r w:rsidRPr="00AC28AD">
        <w:rPr>
          <w:b/>
          <w:sz w:val="24"/>
          <w:szCs w:val="24"/>
        </w:rPr>
        <w:t>заключения договор</w:t>
      </w:r>
      <w:r w:rsidR="00162355">
        <w:rPr>
          <w:b/>
          <w:sz w:val="24"/>
          <w:szCs w:val="24"/>
        </w:rPr>
        <w:t>ов</w:t>
      </w:r>
      <w:r w:rsidRPr="00AC28AD">
        <w:rPr>
          <w:b/>
          <w:sz w:val="24"/>
          <w:szCs w:val="24"/>
        </w:rPr>
        <w:t xml:space="preserve"> аренды </w:t>
      </w:r>
      <w:r>
        <w:rPr>
          <w:b/>
          <w:sz w:val="24"/>
          <w:szCs w:val="24"/>
        </w:rPr>
        <w:t xml:space="preserve">                                                                                         </w:t>
      </w:r>
      <w:r w:rsidRPr="00AC28AD">
        <w:rPr>
          <w:b/>
          <w:sz w:val="24"/>
          <w:szCs w:val="24"/>
        </w:rPr>
        <w:t>земельн</w:t>
      </w:r>
      <w:r w:rsidR="00162355">
        <w:rPr>
          <w:b/>
          <w:sz w:val="24"/>
          <w:szCs w:val="24"/>
        </w:rPr>
        <w:t xml:space="preserve">ых </w:t>
      </w:r>
      <w:r w:rsidRPr="00AC28AD">
        <w:rPr>
          <w:b/>
          <w:sz w:val="24"/>
          <w:szCs w:val="24"/>
        </w:rPr>
        <w:t xml:space="preserve"> участк</w:t>
      </w:r>
      <w:r w:rsidR="00162355">
        <w:rPr>
          <w:b/>
          <w:sz w:val="24"/>
          <w:szCs w:val="24"/>
        </w:rPr>
        <w:t>ов</w:t>
      </w:r>
    </w:p>
    <w:p w:rsidR="00AF389C" w:rsidRPr="00AF389C" w:rsidRDefault="00AC28AD" w:rsidP="0055787C">
      <w:pPr>
        <w:spacing w:before="100" w:beforeAutospacing="1" w:after="100" w:afterAutospacing="1"/>
        <w:jc w:val="both"/>
        <w:rPr>
          <w:sz w:val="24"/>
          <w:szCs w:val="24"/>
        </w:rPr>
      </w:pPr>
      <w:r>
        <w:rPr>
          <w:sz w:val="24"/>
          <w:szCs w:val="24"/>
        </w:rPr>
        <w:t xml:space="preserve">       </w:t>
      </w:r>
      <w:r w:rsidR="00AF389C" w:rsidRPr="00AF389C">
        <w:rPr>
          <w:sz w:val="24"/>
          <w:szCs w:val="24"/>
        </w:rPr>
        <w:t>В соответствии с Гражданским кодексом РФ, Земельным кодексом РФ, Федеральным законом РФ от 26.07.2006г. №135-ФЗ «О защите конкуренции», Федеральным законом от 06.10.2003</w:t>
      </w:r>
      <w:r w:rsidR="0055787C">
        <w:rPr>
          <w:sz w:val="24"/>
          <w:szCs w:val="24"/>
        </w:rPr>
        <w:t xml:space="preserve"> </w:t>
      </w:r>
      <w:r w:rsidR="00AF389C" w:rsidRPr="00AF389C">
        <w:rPr>
          <w:sz w:val="24"/>
          <w:szCs w:val="24"/>
        </w:rPr>
        <w:t xml:space="preserve">г. №131-ФЗ «Об общих принципах организации местного самоуправления в Российской Федерации», Уставом </w:t>
      </w:r>
      <w:r w:rsidR="00AF389C">
        <w:rPr>
          <w:sz w:val="24"/>
          <w:szCs w:val="24"/>
        </w:rPr>
        <w:t xml:space="preserve">поселка Солнцево, Администрация поселка Солнцево  </w:t>
      </w:r>
      <w:r w:rsidR="00AF389C" w:rsidRPr="00AF389C">
        <w:rPr>
          <w:sz w:val="24"/>
          <w:szCs w:val="24"/>
        </w:rPr>
        <w:t>ПОСТАНОВЛЯЕТ:</w:t>
      </w:r>
    </w:p>
    <w:p w:rsidR="00162355" w:rsidRDefault="00AC28AD" w:rsidP="00162355">
      <w:pPr>
        <w:numPr>
          <w:ilvl w:val="0"/>
          <w:numId w:val="26"/>
        </w:numPr>
        <w:spacing w:before="100" w:beforeAutospacing="1" w:after="100" w:afterAutospacing="1"/>
        <w:jc w:val="both"/>
        <w:rPr>
          <w:sz w:val="24"/>
          <w:szCs w:val="24"/>
        </w:rPr>
      </w:pPr>
      <w:r>
        <w:rPr>
          <w:sz w:val="24"/>
          <w:szCs w:val="24"/>
        </w:rPr>
        <w:t>Провести аукц</w:t>
      </w:r>
      <w:r w:rsidR="007432E2">
        <w:rPr>
          <w:sz w:val="24"/>
          <w:szCs w:val="24"/>
        </w:rPr>
        <w:t>и</w:t>
      </w:r>
      <w:r w:rsidR="00162355">
        <w:rPr>
          <w:sz w:val="24"/>
          <w:szCs w:val="24"/>
        </w:rPr>
        <w:t>он на право заключения договоров</w:t>
      </w:r>
      <w:r>
        <w:rPr>
          <w:sz w:val="24"/>
          <w:szCs w:val="24"/>
        </w:rPr>
        <w:t xml:space="preserve"> аренды земельн</w:t>
      </w:r>
      <w:r w:rsidR="00162355">
        <w:rPr>
          <w:sz w:val="24"/>
          <w:szCs w:val="24"/>
        </w:rPr>
        <w:t>ых участков</w:t>
      </w:r>
      <w:r w:rsidR="0055787C">
        <w:rPr>
          <w:sz w:val="24"/>
          <w:szCs w:val="24"/>
        </w:rPr>
        <w:t xml:space="preserve"> из земель </w:t>
      </w:r>
      <w:r w:rsidR="00DA0AFB">
        <w:rPr>
          <w:sz w:val="24"/>
          <w:szCs w:val="24"/>
        </w:rPr>
        <w:t>населенных пунктов</w:t>
      </w:r>
      <w:r w:rsidR="00162355">
        <w:rPr>
          <w:sz w:val="24"/>
          <w:szCs w:val="24"/>
        </w:rPr>
        <w:t>:</w:t>
      </w:r>
    </w:p>
    <w:p w:rsidR="00162355" w:rsidRDefault="0055787C" w:rsidP="00162355">
      <w:pPr>
        <w:spacing w:before="100" w:beforeAutospacing="1" w:after="100" w:afterAutospacing="1"/>
        <w:ind w:left="765"/>
        <w:jc w:val="both"/>
        <w:rPr>
          <w:sz w:val="24"/>
          <w:szCs w:val="24"/>
        </w:rPr>
      </w:pPr>
      <w:r>
        <w:rPr>
          <w:sz w:val="24"/>
          <w:szCs w:val="24"/>
        </w:rPr>
        <w:t xml:space="preserve">с </w:t>
      </w:r>
      <w:r w:rsidR="007432E2">
        <w:rPr>
          <w:sz w:val="24"/>
          <w:szCs w:val="24"/>
        </w:rPr>
        <w:t>кадастровым</w:t>
      </w:r>
      <w:r w:rsidR="00162355">
        <w:rPr>
          <w:sz w:val="24"/>
          <w:szCs w:val="24"/>
        </w:rPr>
        <w:t xml:space="preserve"> номером</w:t>
      </w:r>
      <w:r w:rsidR="007432E2">
        <w:rPr>
          <w:sz w:val="24"/>
          <w:szCs w:val="24"/>
        </w:rPr>
        <w:t xml:space="preserve"> </w:t>
      </w:r>
      <w:r w:rsidR="00162355">
        <w:rPr>
          <w:sz w:val="24"/>
          <w:szCs w:val="24"/>
        </w:rPr>
        <w:t>46:22:010136</w:t>
      </w:r>
      <w:r w:rsidR="00060DBF">
        <w:rPr>
          <w:sz w:val="24"/>
          <w:szCs w:val="24"/>
        </w:rPr>
        <w:t>:</w:t>
      </w:r>
      <w:r w:rsidR="00162355">
        <w:rPr>
          <w:sz w:val="24"/>
          <w:szCs w:val="24"/>
        </w:rPr>
        <w:t>84</w:t>
      </w:r>
      <w:r>
        <w:rPr>
          <w:sz w:val="24"/>
          <w:szCs w:val="24"/>
        </w:rPr>
        <w:t xml:space="preserve">, площадью </w:t>
      </w:r>
      <w:r w:rsidR="00162355">
        <w:rPr>
          <w:sz w:val="24"/>
          <w:szCs w:val="24"/>
        </w:rPr>
        <w:t>3200</w:t>
      </w:r>
      <w:r>
        <w:rPr>
          <w:sz w:val="24"/>
          <w:szCs w:val="24"/>
        </w:rPr>
        <w:t xml:space="preserve"> кв.м., расположенном по ул. </w:t>
      </w:r>
      <w:r w:rsidR="00162355">
        <w:rPr>
          <w:sz w:val="24"/>
          <w:szCs w:val="24"/>
        </w:rPr>
        <w:t>М.Горького  поселка Солнцево;</w:t>
      </w:r>
      <w:r>
        <w:rPr>
          <w:sz w:val="24"/>
          <w:szCs w:val="24"/>
        </w:rPr>
        <w:t xml:space="preserve">  </w:t>
      </w:r>
    </w:p>
    <w:p w:rsidR="00162355" w:rsidRDefault="00162355" w:rsidP="00162355">
      <w:pPr>
        <w:spacing w:before="100" w:beforeAutospacing="1" w:after="100" w:afterAutospacing="1"/>
        <w:ind w:left="765"/>
        <w:jc w:val="both"/>
        <w:rPr>
          <w:sz w:val="24"/>
          <w:szCs w:val="24"/>
        </w:rPr>
      </w:pPr>
      <w:r>
        <w:rPr>
          <w:sz w:val="24"/>
          <w:szCs w:val="24"/>
        </w:rPr>
        <w:t xml:space="preserve">с кадастровым номером 46:22:010114:42, площадью 12500 кв.м., расположенном по ул. 2-я Луговая  поселка Солнцево;  </w:t>
      </w:r>
    </w:p>
    <w:p w:rsidR="00534C5A" w:rsidRDefault="00162355" w:rsidP="00922CD1">
      <w:pPr>
        <w:spacing w:before="100" w:beforeAutospacing="1" w:after="100" w:afterAutospacing="1"/>
        <w:ind w:left="765"/>
        <w:jc w:val="both"/>
        <w:rPr>
          <w:sz w:val="24"/>
          <w:szCs w:val="24"/>
        </w:rPr>
      </w:pPr>
      <w:r>
        <w:rPr>
          <w:sz w:val="24"/>
          <w:szCs w:val="24"/>
        </w:rPr>
        <w:t xml:space="preserve">с кадастровым номером 46:22:010114:41, площадью 12500 кв.м., расположенном по ул. 2-я Луговая  поселка Солнцево. </w:t>
      </w:r>
      <w:r w:rsidR="0055787C">
        <w:rPr>
          <w:sz w:val="24"/>
          <w:szCs w:val="24"/>
        </w:rPr>
        <w:t xml:space="preserve"> </w:t>
      </w:r>
    </w:p>
    <w:p w:rsidR="005B009D" w:rsidRPr="00534C5A" w:rsidRDefault="0055787C" w:rsidP="00572AEE">
      <w:pPr>
        <w:spacing w:before="100" w:beforeAutospacing="1" w:after="100" w:afterAutospacing="1"/>
        <w:jc w:val="both"/>
        <w:rPr>
          <w:sz w:val="24"/>
          <w:szCs w:val="24"/>
        </w:rPr>
      </w:pPr>
      <w:r>
        <w:rPr>
          <w:sz w:val="24"/>
          <w:szCs w:val="24"/>
        </w:rPr>
        <w:t xml:space="preserve">       </w:t>
      </w:r>
      <w:r>
        <w:rPr>
          <w:sz w:val="24"/>
        </w:rPr>
        <w:t>2</w:t>
      </w:r>
      <w:r w:rsidR="005B009D">
        <w:rPr>
          <w:sz w:val="24"/>
        </w:rPr>
        <w:t>.</w:t>
      </w:r>
      <w:r w:rsidR="00922CD1">
        <w:rPr>
          <w:sz w:val="24"/>
        </w:rPr>
        <w:t xml:space="preserve"> </w:t>
      </w:r>
      <w:r w:rsidR="005B009D">
        <w:rPr>
          <w:sz w:val="24"/>
        </w:rPr>
        <w:t>Утвердить   прилагаемую документацию  об  аукцио</w:t>
      </w:r>
      <w:r w:rsidR="007432E2">
        <w:rPr>
          <w:sz w:val="24"/>
        </w:rPr>
        <w:t>н</w:t>
      </w:r>
      <w:r w:rsidR="00162355">
        <w:rPr>
          <w:sz w:val="24"/>
        </w:rPr>
        <w:t>е  на право заключения договоров</w:t>
      </w:r>
      <w:r w:rsidR="005B009D">
        <w:rPr>
          <w:sz w:val="24"/>
        </w:rPr>
        <w:t xml:space="preserve"> аренды </w:t>
      </w:r>
      <w:r w:rsidR="00162355">
        <w:rPr>
          <w:sz w:val="24"/>
        </w:rPr>
        <w:t>данных</w:t>
      </w:r>
      <w:r w:rsidR="007432E2">
        <w:rPr>
          <w:sz w:val="24"/>
        </w:rPr>
        <w:t xml:space="preserve"> </w:t>
      </w:r>
      <w:r>
        <w:rPr>
          <w:sz w:val="24"/>
        </w:rPr>
        <w:t xml:space="preserve"> </w:t>
      </w:r>
      <w:r w:rsidR="00162355">
        <w:rPr>
          <w:sz w:val="24"/>
        </w:rPr>
        <w:t>земельных участков</w:t>
      </w:r>
      <w:r w:rsidR="005B009D">
        <w:rPr>
          <w:sz w:val="24"/>
        </w:rPr>
        <w:t>.</w:t>
      </w:r>
    </w:p>
    <w:p w:rsidR="007F5859" w:rsidRDefault="007F5859" w:rsidP="007F5859">
      <w:pPr>
        <w:tabs>
          <w:tab w:val="right" w:pos="7920"/>
        </w:tabs>
        <w:jc w:val="both"/>
      </w:pPr>
      <w:r>
        <w:rPr>
          <w:sz w:val="24"/>
        </w:rPr>
        <w:t xml:space="preserve">     </w:t>
      </w:r>
      <w:r w:rsidR="00C41BE0">
        <w:rPr>
          <w:sz w:val="24"/>
        </w:rPr>
        <w:t xml:space="preserve">  </w:t>
      </w:r>
      <w:r w:rsidR="00067E04">
        <w:rPr>
          <w:sz w:val="24"/>
        </w:rPr>
        <w:t>3</w:t>
      </w:r>
      <w:r w:rsidR="00C04AC5">
        <w:rPr>
          <w:sz w:val="24"/>
        </w:rPr>
        <w:t>. Комиссии    по организации и проведении аукциона по продаже земельного участка, или аукциона на право заключения договора аренды земельного участка (Тимонов В.Н.) осуществить публикацию извещения об аукционе в газете «За честь хлебороба», а также обеспечить  размещение   необходимой информации о проведении аукциона на официальных сайтах в сети Интернет в установленном порядке.</w:t>
      </w:r>
    </w:p>
    <w:p w:rsidR="00AF389C" w:rsidRPr="007F5859" w:rsidRDefault="007F5859" w:rsidP="00067E04">
      <w:pPr>
        <w:spacing w:before="100" w:beforeAutospacing="1" w:after="100" w:afterAutospacing="1"/>
        <w:jc w:val="both"/>
        <w:rPr>
          <w:sz w:val="24"/>
        </w:rPr>
      </w:pPr>
      <w:r>
        <w:rPr>
          <w:sz w:val="24"/>
        </w:rPr>
        <w:t xml:space="preserve">      </w:t>
      </w:r>
      <w:r w:rsidR="00067E04">
        <w:rPr>
          <w:sz w:val="24"/>
        </w:rPr>
        <w:t xml:space="preserve">   4</w:t>
      </w:r>
      <w:r w:rsidR="005B009D">
        <w:rPr>
          <w:sz w:val="24"/>
        </w:rPr>
        <w:t xml:space="preserve">. Постановление вступает в силу со дня его подписания </w:t>
      </w:r>
    </w:p>
    <w:p w:rsidR="00AF389C" w:rsidRPr="00AF389C" w:rsidRDefault="00AF389C" w:rsidP="00AF389C">
      <w:pPr>
        <w:spacing w:before="100" w:beforeAutospacing="1" w:after="100" w:afterAutospacing="1"/>
        <w:rPr>
          <w:sz w:val="24"/>
          <w:szCs w:val="24"/>
        </w:rPr>
      </w:pPr>
    </w:p>
    <w:p w:rsidR="0077700E" w:rsidRDefault="0077700E" w:rsidP="0077700E">
      <w:pPr>
        <w:rPr>
          <w:sz w:val="24"/>
        </w:rPr>
      </w:pPr>
      <w:r>
        <w:rPr>
          <w:sz w:val="24"/>
        </w:rPr>
        <w:t xml:space="preserve">               </w:t>
      </w:r>
      <w:r w:rsidR="007F5859">
        <w:rPr>
          <w:sz w:val="24"/>
        </w:rPr>
        <w:t xml:space="preserve">Глава поселка Солнцево                                                     </w:t>
      </w:r>
      <w:r w:rsidR="00C04AC5">
        <w:rPr>
          <w:sz w:val="24"/>
        </w:rPr>
        <w:t>С.А.Холодов</w:t>
      </w:r>
    </w:p>
    <w:p w:rsidR="009F1048" w:rsidRDefault="009F1048" w:rsidP="0077700E">
      <w:pPr>
        <w:rPr>
          <w:sz w:val="24"/>
        </w:rPr>
      </w:pPr>
    </w:p>
    <w:p w:rsidR="00475EF4" w:rsidRPr="00DF73C1" w:rsidRDefault="00475EF4" w:rsidP="00475EF4">
      <w:pPr>
        <w:jc w:val="right"/>
        <w:rPr>
          <w:sz w:val="24"/>
          <w:szCs w:val="24"/>
        </w:rPr>
      </w:pPr>
      <w:r>
        <w:rPr>
          <w:sz w:val="24"/>
          <w:szCs w:val="24"/>
        </w:rPr>
        <w:t xml:space="preserve">  Утверждена</w:t>
      </w:r>
    </w:p>
    <w:p w:rsidR="00475EF4" w:rsidRPr="00DF73C1" w:rsidRDefault="00475EF4" w:rsidP="00475EF4">
      <w:pPr>
        <w:jc w:val="right"/>
        <w:rPr>
          <w:sz w:val="24"/>
          <w:szCs w:val="24"/>
        </w:rPr>
      </w:pPr>
      <w:r w:rsidRPr="00DF73C1">
        <w:rPr>
          <w:sz w:val="24"/>
          <w:szCs w:val="24"/>
        </w:rPr>
        <w:t>Постановлением</w:t>
      </w:r>
      <w:r>
        <w:rPr>
          <w:sz w:val="24"/>
          <w:szCs w:val="24"/>
        </w:rPr>
        <w:t xml:space="preserve"> Администрации</w:t>
      </w:r>
      <w:r w:rsidRPr="00DF73C1">
        <w:rPr>
          <w:sz w:val="24"/>
          <w:szCs w:val="24"/>
        </w:rPr>
        <w:t xml:space="preserve"> </w:t>
      </w:r>
    </w:p>
    <w:p w:rsidR="00475EF4" w:rsidRDefault="00475EF4" w:rsidP="00475EF4">
      <w:pPr>
        <w:jc w:val="right"/>
        <w:rPr>
          <w:sz w:val="24"/>
          <w:szCs w:val="24"/>
        </w:rPr>
      </w:pPr>
      <w:r>
        <w:rPr>
          <w:sz w:val="24"/>
          <w:szCs w:val="24"/>
        </w:rPr>
        <w:t xml:space="preserve">поселка Солнцево Солнцевского </w:t>
      </w:r>
      <w:r w:rsidRPr="00DF73C1">
        <w:rPr>
          <w:sz w:val="24"/>
          <w:szCs w:val="24"/>
        </w:rPr>
        <w:t>района</w:t>
      </w:r>
      <w:r>
        <w:rPr>
          <w:sz w:val="24"/>
          <w:szCs w:val="24"/>
        </w:rPr>
        <w:t xml:space="preserve"> </w:t>
      </w:r>
    </w:p>
    <w:p w:rsidR="00475EF4" w:rsidRDefault="00475EF4" w:rsidP="00475EF4">
      <w:pPr>
        <w:jc w:val="right"/>
        <w:rPr>
          <w:sz w:val="24"/>
          <w:szCs w:val="24"/>
        </w:rPr>
      </w:pPr>
      <w:r>
        <w:rPr>
          <w:sz w:val="24"/>
          <w:szCs w:val="24"/>
        </w:rPr>
        <w:t>Курской области</w:t>
      </w:r>
    </w:p>
    <w:p w:rsidR="00475EF4" w:rsidRPr="007B6CD5" w:rsidRDefault="00475EF4" w:rsidP="00475EF4">
      <w:pPr>
        <w:jc w:val="right"/>
        <w:rPr>
          <w:color w:val="000000"/>
          <w:sz w:val="24"/>
          <w:szCs w:val="24"/>
        </w:rPr>
      </w:pPr>
      <w:r w:rsidRPr="007B6CD5">
        <w:rPr>
          <w:color w:val="000000"/>
          <w:sz w:val="24"/>
          <w:szCs w:val="24"/>
        </w:rPr>
        <w:t xml:space="preserve">№ </w:t>
      </w:r>
      <w:r>
        <w:rPr>
          <w:color w:val="000000"/>
          <w:sz w:val="24"/>
          <w:szCs w:val="24"/>
        </w:rPr>
        <w:t>2</w:t>
      </w:r>
      <w:r w:rsidRPr="00475EF4">
        <w:rPr>
          <w:color w:val="000000"/>
          <w:sz w:val="24"/>
          <w:szCs w:val="24"/>
        </w:rPr>
        <w:t>94</w:t>
      </w:r>
      <w:r w:rsidRPr="007B6CD5">
        <w:rPr>
          <w:color w:val="000000"/>
          <w:sz w:val="24"/>
          <w:szCs w:val="24"/>
        </w:rPr>
        <w:t xml:space="preserve"> от </w:t>
      </w:r>
      <w:r w:rsidRPr="00475EF4">
        <w:rPr>
          <w:color w:val="000000"/>
          <w:sz w:val="24"/>
          <w:szCs w:val="24"/>
        </w:rPr>
        <w:t>20</w:t>
      </w:r>
      <w:r w:rsidRPr="007B6CD5">
        <w:rPr>
          <w:color w:val="000000"/>
          <w:sz w:val="24"/>
          <w:szCs w:val="24"/>
        </w:rPr>
        <w:t>.</w:t>
      </w:r>
      <w:r w:rsidRPr="00475EF4">
        <w:rPr>
          <w:color w:val="000000"/>
          <w:sz w:val="24"/>
          <w:szCs w:val="24"/>
        </w:rPr>
        <w:t>11</w:t>
      </w:r>
      <w:r w:rsidRPr="007B6CD5">
        <w:rPr>
          <w:color w:val="000000"/>
          <w:sz w:val="24"/>
          <w:szCs w:val="24"/>
        </w:rPr>
        <w:t>.201</w:t>
      </w:r>
      <w:r w:rsidRPr="00475EF4">
        <w:rPr>
          <w:color w:val="000000"/>
          <w:sz w:val="24"/>
          <w:szCs w:val="24"/>
        </w:rPr>
        <w:t>7</w:t>
      </w:r>
      <w:r w:rsidRPr="007B6CD5">
        <w:rPr>
          <w:color w:val="000000"/>
          <w:sz w:val="24"/>
          <w:szCs w:val="24"/>
        </w:rPr>
        <w:t>г.</w:t>
      </w:r>
    </w:p>
    <w:p w:rsidR="00475EF4" w:rsidRDefault="00475EF4" w:rsidP="00475EF4">
      <w:pPr>
        <w:jc w:val="right"/>
        <w:rPr>
          <w:sz w:val="20"/>
          <w:szCs w:val="20"/>
        </w:rPr>
      </w:pPr>
    </w:p>
    <w:p w:rsidR="00475EF4" w:rsidRDefault="00475EF4" w:rsidP="00475EF4">
      <w:pPr>
        <w:jc w:val="center"/>
        <w:rPr>
          <w:sz w:val="24"/>
          <w:szCs w:val="24"/>
        </w:rPr>
      </w:pPr>
    </w:p>
    <w:p w:rsidR="00475EF4" w:rsidRPr="00936F97" w:rsidRDefault="00475EF4" w:rsidP="00475EF4">
      <w:pPr>
        <w:jc w:val="center"/>
        <w:rPr>
          <w:sz w:val="36"/>
          <w:szCs w:val="28"/>
        </w:rPr>
      </w:pPr>
      <w:r w:rsidRPr="00936F97">
        <w:rPr>
          <w:sz w:val="36"/>
          <w:szCs w:val="28"/>
        </w:rPr>
        <w:t xml:space="preserve">Документация об аукционе </w:t>
      </w:r>
      <w:r>
        <w:rPr>
          <w:sz w:val="36"/>
          <w:szCs w:val="28"/>
        </w:rPr>
        <w:t>на право</w:t>
      </w:r>
    </w:p>
    <w:p w:rsidR="00475EF4" w:rsidRPr="00936F97" w:rsidRDefault="00475EF4" w:rsidP="00475EF4">
      <w:pPr>
        <w:jc w:val="center"/>
        <w:rPr>
          <w:sz w:val="36"/>
          <w:szCs w:val="28"/>
        </w:rPr>
      </w:pPr>
      <w:r w:rsidRPr="00936F97">
        <w:rPr>
          <w:sz w:val="36"/>
          <w:szCs w:val="28"/>
        </w:rPr>
        <w:t>заключени</w:t>
      </w:r>
      <w:r>
        <w:rPr>
          <w:sz w:val="36"/>
          <w:szCs w:val="28"/>
        </w:rPr>
        <w:t>я договор</w:t>
      </w:r>
      <w:r w:rsidRPr="00CA0A1A">
        <w:rPr>
          <w:sz w:val="36"/>
          <w:szCs w:val="28"/>
        </w:rPr>
        <w:t>ов</w:t>
      </w:r>
      <w:r w:rsidRPr="00936F97">
        <w:rPr>
          <w:sz w:val="36"/>
          <w:szCs w:val="28"/>
        </w:rPr>
        <w:t xml:space="preserve"> аренды земельн</w:t>
      </w:r>
      <w:r>
        <w:rPr>
          <w:sz w:val="36"/>
          <w:szCs w:val="28"/>
        </w:rPr>
        <w:t>ых участков              из земель населенных пунктов</w:t>
      </w:r>
    </w:p>
    <w:p w:rsidR="00475EF4" w:rsidRPr="002F64EA" w:rsidRDefault="00475EF4" w:rsidP="00475EF4">
      <w:pPr>
        <w:jc w:val="center"/>
        <w:rPr>
          <w:sz w:val="36"/>
          <w:szCs w:val="28"/>
        </w:rPr>
      </w:pPr>
    </w:p>
    <w:p w:rsidR="00475EF4" w:rsidRPr="0027483C" w:rsidRDefault="00475EF4" w:rsidP="00475EF4">
      <w:pPr>
        <w:jc w:val="center"/>
        <w:rPr>
          <w:sz w:val="24"/>
          <w:szCs w:val="24"/>
          <w:u w:val="single"/>
        </w:rPr>
      </w:pPr>
    </w:p>
    <w:p w:rsidR="00475EF4" w:rsidRPr="00DF73C1" w:rsidRDefault="00475EF4" w:rsidP="00475EF4">
      <w:pPr>
        <w:jc w:val="center"/>
        <w:rPr>
          <w:b/>
          <w:sz w:val="24"/>
          <w:szCs w:val="24"/>
          <w:u w:val="single"/>
        </w:rPr>
      </w:pPr>
      <w:r>
        <w:rPr>
          <w:b/>
          <w:sz w:val="24"/>
          <w:szCs w:val="24"/>
          <w:u w:val="single"/>
        </w:rPr>
        <w:t xml:space="preserve">РАЗДЕЛ  </w:t>
      </w:r>
      <w:r>
        <w:rPr>
          <w:b/>
          <w:sz w:val="24"/>
          <w:szCs w:val="24"/>
          <w:u w:val="single"/>
          <w:lang w:val="en-US"/>
        </w:rPr>
        <w:t>I</w:t>
      </w:r>
      <w:r w:rsidRPr="00A53609">
        <w:rPr>
          <w:b/>
          <w:sz w:val="24"/>
          <w:szCs w:val="24"/>
          <w:u w:val="single"/>
        </w:rPr>
        <w:t xml:space="preserve">. </w:t>
      </w:r>
      <w:r>
        <w:rPr>
          <w:b/>
          <w:sz w:val="24"/>
          <w:szCs w:val="24"/>
          <w:u w:val="single"/>
        </w:rPr>
        <w:t>ИЗВЕЩЕНИЕ О ПРОВЕДЕНИИ АУКЦИОНА</w:t>
      </w:r>
      <w:r w:rsidRPr="00DF73C1">
        <w:rPr>
          <w:b/>
          <w:sz w:val="24"/>
          <w:szCs w:val="24"/>
          <w:u w:val="single"/>
        </w:rPr>
        <w:t>.</w:t>
      </w:r>
    </w:p>
    <w:p w:rsidR="00475EF4" w:rsidRPr="00DF73C1" w:rsidRDefault="00475EF4" w:rsidP="00475EF4">
      <w:pPr>
        <w:jc w:val="center"/>
        <w:rPr>
          <w:b/>
          <w:sz w:val="24"/>
          <w:szCs w:val="24"/>
        </w:rPr>
      </w:pPr>
    </w:p>
    <w:p w:rsidR="00475EF4" w:rsidRDefault="00475EF4" w:rsidP="00475EF4">
      <w:pPr>
        <w:ind w:firstLine="567"/>
        <w:jc w:val="both"/>
        <w:rPr>
          <w:sz w:val="24"/>
          <w:szCs w:val="24"/>
        </w:rPr>
      </w:pPr>
    </w:p>
    <w:p w:rsidR="00475EF4" w:rsidRDefault="00475EF4" w:rsidP="00475EF4">
      <w:pPr>
        <w:ind w:firstLine="567"/>
        <w:jc w:val="both"/>
        <w:rPr>
          <w:sz w:val="24"/>
          <w:szCs w:val="24"/>
        </w:rPr>
      </w:pPr>
      <w:r>
        <w:rPr>
          <w:sz w:val="24"/>
          <w:szCs w:val="24"/>
        </w:rPr>
        <w:t>Администрация поселка Солнцево Солнцевского района Курской области сообщает о проведении</w:t>
      </w:r>
      <w:r>
        <w:rPr>
          <w:b/>
          <w:sz w:val="24"/>
          <w:szCs w:val="24"/>
        </w:rPr>
        <w:t xml:space="preserve"> </w:t>
      </w:r>
      <w:r>
        <w:rPr>
          <w:sz w:val="24"/>
          <w:szCs w:val="24"/>
        </w:rPr>
        <w:t>аукциона на право заключения договоров аренды земельных участков из земель населенных пунктов, государственная собственность на которые не разграничена,</w:t>
      </w:r>
      <w:r w:rsidRPr="007E7E8E">
        <w:rPr>
          <w:sz w:val="24"/>
          <w:szCs w:val="24"/>
        </w:rPr>
        <w:t xml:space="preserve"> </w:t>
      </w:r>
      <w:r w:rsidRPr="009C745B">
        <w:rPr>
          <w:sz w:val="24"/>
          <w:szCs w:val="24"/>
        </w:rPr>
        <w:t>ограничений, обре</w:t>
      </w:r>
      <w:r>
        <w:rPr>
          <w:sz w:val="24"/>
          <w:szCs w:val="24"/>
        </w:rPr>
        <w:t>менений использования земельных участков</w:t>
      </w:r>
      <w:r w:rsidRPr="009C745B">
        <w:rPr>
          <w:sz w:val="24"/>
          <w:szCs w:val="24"/>
        </w:rPr>
        <w:t xml:space="preserve"> в рамках</w:t>
      </w:r>
      <w:r>
        <w:rPr>
          <w:sz w:val="24"/>
          <w:szCs w:val="24"/>
        </w:rPr>
        <w:t xml:space="preserve"> их</w:t>
      </w:r>
      <w:r w:rsidRPr="009C745B">
        <w:rPr>
          <w:sz w:val="24"/>
          <w:szCs w:val="24"/>
        </w:rPr>
        <w:t xml:space="preserve"> назначения нет</w:t>
      </w:r>
      <w:r>
        <w:rPr>
          <w:sz w:val="24"/>
          <w:szCs w:val="24"/>
        </w:rPr>
        <w:t xml:space="preserve">, </w:t>
      </w:r>
      <w:r w:rsidRPr="00843A83">
        <w:rPr>
          <w:sz w:val="24"/>
          <w:szCs w:val="24"/>
        </w:rPr>
        <w:t>тремя</w:t>
      </w:r>
      <w:r>
        <w:rPr>
          <w:sz w:val="24"/>
          <w:szCs w:val="24"/>
        </w:rPr>
        <w:t xml:space="preserve"> лотами:</w:t>
      </w:r>
    </w:p>
    <w:p w:rsidR="00475EF4" w:rsidRDefault="00475EF4" w:rsidP="00475EF4">
      <w:pPr>
        <w:ind w:firstLine="567"/>
        <w:jc w:val="both"/>
        <w:rPr>
          <w:sz w:val="24"/>
          <w:szCs w:val="24"/>
        </w:rPr>
      </w:pPr>
      <w:r w:rsidRPr="007E7E8E">
        <w:rPr>
          <w:b/>
          <w:sz w:val="24"/>
          <w:szCs w:val="24"/>
        </w:rPr>
        <w:t>лот № 1</w:t>
      </w:r>
      <w:r>
        <w:rPr>
          <w:sz w:val="24"/>
          <w:szCs w:val="24"/>
        </w:rPr>
        <w:t xml:space="preserve"> – земельный участок с кадастровым номером 46:22:010136:84 площадью 3200 кв.м., расположенный</w:t>
      </w:r>
      <w:r w:rsidRPr="009C745B">
        <w:rPr>
          <w:sz w:val="24"/>
          <w:szCs w:val="24"/>
        </w:rPr>
        <w:t xml:space="preserve"> по адресу: Курская область, </w:t>
      </w:r>
      <w:r>
        <w:rPr>
          <w:sz w:val="24"/>
          <w:szCs w:val="24"/>
        </w:rPr>
        <w:t xml:space="preserve">Солнцевский район, п. Солнцево, </w:t>
      </w:r>
      <w:r w:rsidRPr="006D12FA">
        <w:rPr>
          <w:sz w:val="24"/>
          <w:szCs w:val="24"/>
        </w:rPr>
        <w:t xml:space="preserve">                </w:t>
      </w:r>
      <w:r>
        <w:rPr>
          <w:sz w:val="24"/>
          <w:szCs w:val="24"/>
        </w:rPr>
        <w:t>ул. М.Горького</w:t>
      </w:r>
      <w:r w:rsidRPr="009C745B">
        <w:rPr>
          <w:sz w:val="24"/>
          <w:szCs w:val="24"/>
        </w:rPr>
        <w:t>, раз</w:t>
      </w:r>
      <w:r>
        <w:rPr>
          <w:sz w:val="24"/>
          <w:szCs w:val="24"/>
        </w:rPr>
        <w:t>решенное использование – ведение огородничества</w:t>
      </w:r>
      <w:r w:rsidRPr="009C745B">
        <w:rPr>
          <w:sz w:val="24"/>
          <w:szCs w:val="24"/>
        </w:rPr>
        <w:t xml:space="preserve">; </w:t>
      </w:r>
    </w:p>
    <w:p w:rsidR="00475EF4" w:rsidRDefault="00475EF4" w:rsidP="00475EF4">
      <w:pPr>
        <w:ind w:firstLine="567"/>
        <w:jc w:val="both"/>
        <w:rPr>
          <w:sz w:val="24"/>
          <w:szCs w:val="24"/>
        </w:rPr>
      </w:pPr>
      <w:r w:rsidRPr="009E38F5">
        <w:rPr>
          <w:b/>
          <w:sz w:val="24"/>
          <w:szCs w:val="24"/>
        </w:rPr>
        <w:t>лот  № 2</w:t>
      </w:r>
      <w:r>
        <w:rPr>
          <w:sz w:val="24"/>
          <w:szCs w:val="24"/>
        </w:rPr>
        <w:t xml:space="preserve"> </w:t>
      </w:r>
      <w:r w:rsidRPr="009E38F5">
        <w:rPr>
          <w:b/>
          <w:sz w:val="24"/>
          <w:szCs w:val="24"/>
        </w:rPr>
        <w:t>-</w:t>
      </w:r>
      <w:r>
        <w:rPr>
          <w:sz w:val="24"/>
          <w:szCs w:val="24"/>
        </w:rPr>
        <w:t xml:space="preserve"> </w:t>
      </w:r>
      <w:r w:rsidRPr="00650E0A">
        <w:rPr>
          <w:sz w:val="24"/>
          <w:szCs w:val="24"/>
        </w:rPr>
        <w:t xml:space="preserve"> </w:t>
      </w:r>
      <w:r>
        <w:rPr>
          <w:sz w:val="24"/>
          <w:szCs w:val="24"/>
        </w:rPr>
        <w:t>земельный участок с кадастровым номером 46:22:010114:42 площадью 12500 кв.м., расположенный</w:t>
      </w:r>
      <w:r w:rsidRPr="009C745B">
        <w:rPr>
          <w:sz w:val="24"/>
          <w:szCs w:val="24"/>
        </w:rPr>
        <w:t xml:space="preserve"> по адресу: Курская область, </w:t>
      </w:r>
      <w:r>
        <w:rPr>
          <w:sz w:val="24"/>
          <w:szCs w:val="24"/>
        </w:rPr>
        <w:t xml:space="preserve">Солнцевский район, п. Солнцево, </w:t>
      </w:r>
      <w:r w:rsidRPr="006D12FA">
        <w:rPr>
          <w:sz w:val="24"/>
          <w:szCs w:val="24"/>
        </w:rPr>
        <w:t xml:space="preserve">                </w:t>
      </w:r>
      <w:r>
        <w:rPr>
          <w:sz w:val="24"/>
          <w:szCs w:val="24"/>
        </w:rPr>
        <w:t>ул. 2-я Луговая</w:t>
      </w:r>
      <w:r w:rsidRPr="009C745B">
        <w:rPr>
          <w:sz w:val="24"/>
          <w:szCs w:val="24"/>
        </w:rPr>
        <w:t>, раз</w:t>
      </w:r>
      <w:r>
        <w:rPr>
          <w:sz w:val="24"/>
          <w:szCs w:val="24"/>
        </w:rPr>
        <w:t>решенное использование – растениеводство;</w:t>
      </w:r>
    </w:p>
    <w:p w:rsidR="00475EF4" w:rsidRDefault="00475EF4" w:rsidP="00475EF4">
      <w:pPr>
        <w:ind w:firstLine="567"/>
        <w:jc w:val="both"/>
        <w:rPr>
          <w:sz w:val="24"/>
          <w:szCs w:val="24"/>
        </w:rPr>
      </w:pPr>
      <w:r w:rsidRPr="009E38F5">
        <w:rPr>
          <w:b/>
          <w:sz w:val="24"/>
          <w:szCs w:val="24"/>
        </w:rPr>
        <w:t xml:space="preserve">лот  № </w:t>
      </w:r>
      <w:r>
        <w:rPr>
          <w:b/>
          <w:sz w:val="24"/>
          <w:szCs w:val="24"/>
        </w:rPr>
        <w:t>3</w:t>
      </w:r>
      <w:r>
        <w:rPr>
          <w:sz w:val="24"/>
          <w:szCs w:val="24"/>
        </w:rPr>
        <w:t xml:space="preserve"> </w:t>
      </w:r>
      <w:r w:rsidRPr="009E38F5">
        <w:rPr>
          <w:b/>
          <w:sz w:val="24"/>
          <w:szCs w:val="24"/>
        </w:rPr>
        <w:t>-</w:t>
      </w:r>
      <w:r>
        <w:rPr>
          <w:sz w:val="24"/>
          <w:szCs w:val="24"/>
        </w:rPr>
        <w:t xml:space="preserve"> </w:t>
      </w:r>
      <w:r w:rsidRPr="00650E0A">
        <w:rPr>
          <w:sz w:val="24"/>
          <w:szCs w:val="24"/>
        </w:rPr>
        <w:t xml:space="preserve"> </w:t>
      </w:r>
      <w:r>
        <w:rPr>
          <w:sz w:val="24"/>
          <w:szCs w:val="24"/>
        </w:rPr>
        <w:t>земельный участок с кадастровым номером 46:22:010114:41 площадью 12500 кв.м., расположенный</w:t>
      </w:r>
      <w:r w:rsidRPr="009C745B">
        <w:rPr>
          <w:sz w:val="24"/>
          <w:szCs w:val="24"/>
        </w:rPr>
        <w:t xml:space="preserve"> по адресу: Курская область, </w:t>
      </w:r>
      <w:r>
        <w:rPr>
          <w:sz w:val="24"/>
          <w:szCs w:val="24"/>
        </w:rPr>
        <w:t xml:space="preserve">Солнцевский район, п. Солнцево, </w:t>
      </w:r>
      <w:r w:rsidRPr="006D12FA">
        <w:rPr>
          <w:sz w:val="24"/>
          <w:szCs w:val="24"/>
        </w:rPr>
        <w:t xml:space="preserve">                </w:t>
      </w:r>
      <w:r>
        <w:rPr>
          <w:sz w:val="24"/>
          <w:szCs w:val="24"/>
        </w:rPr>
        <w:t>ул. 2-я Луговая</w:t>
      </w:r>
      <w:r w:rsidRPr="009C745B">
        <w:rPr>
          <w:sz w:val="24"/>
          <w:szCs w:val="24"/>
        </w:rPr>
        <w:t>, раз</w:t>
      </w:r>
      <w:r>
        <w:rPr>
          <w:sz w:val="24"/>
          <w:szCs w:val="24"/>
        </w:rPr>
        <w:t>решенное использование – растениеводство.</w:t>
      </w:r>
    </w:p>
    <w:p w:rsidR="00475EF4" w:rsidRPr="00650E0A" w:rsidRDefault="00475EF4" w:rsidP="00475EF4">
      <w:pPr>
        <w:ind w:firstLine="567"/>
        <w:jc w:val="both"/>
        <w:rPr>
          <w:sz w:val="24"/>
          <w:szCs w:val="24"/>
        </w:rPr>
      </w:pPr>
    </w:p>
    <w:p w:rsidR="00475EF4" w:rsidRDefault="00475EF4" w:rsidP="00475EF4">
      <w:pPr>
        <w:ind w:firstLine="567"/>
        <w:jc w:val="both"/>
        <w:rPr>
          <w:sz w:val="24"/>
          <w:szCs w:val="24"/>
        </w:rPr>
      </w:pPr>
      <w:r>
        <w:rPr>
          <w:b/>
          <w:sz w:val="24"/>
          <w:szCs w:val="24"/>
        </w:rPr>
        <w:t xml:space="preserve">Организатор аукциона: </w:t>
      </w:r>
      <w:r>
        <w:rPr>
          <w:sz w:val="24"/>
          <w:szCs w:val="24"/>
        </w:rPr>
        <w:t>Администрация поселка Солнцево Солнцевского района Курской области. Юридический и почтовый адрес:  306120, Курская область, Солнцевский район, п. Солнцево, ул. Ленина, 35. Телефон (47154) 2-24-06.</w:t>
      </w:r>
    </w:p>
    <w:p w:rsidR="00475EF4" w:rsidRPr="009C745B" w:rsidRDefault="00475EF4" w:rsidP="00475EF4">
      <w:pPr>
        <w:ind w:firstLine="567"/>
        <w:jc w:val="both"/>
        <w:rPr>
          <w:sz w:val="24"/>
          <w:szCs w:val="24"/>
        </w:rPr>
      </w:pPr>
    </w:p>
    <w:p w:rsidR="00475EF4" w:rsidRDefault="00475EF4" w:rsidP="00475EF4">
      <w:pPr>
        <w:ind w:firstLine="567"/>
        <w:jc w:val="both"/>
        <w:rPr>
          <w:sz w:val="24"/>
          <w:szCs w:val="24"/>
        </w:rPr>
      </w:pPr>
      <w:r w:rsidRPr="009C745B">
        <w:rPr>
          <w:b/>
          <w:sz w:val="24"/>
          <w:szCs w:val="24"/>
        </w:rPr>
        <w:t xml:space="preserve">Аукцион назначен </w:t>
      </w:r>
      <w:r w:rsidRPr="001C799B">
        <w:rPr>
          <w:b/>
          <w:sz w:val="24"/>
          <w:szCs w:val="24"/>
        </w:rPr>
        <w:t xml:space="preserve">на </w:t>
      </w:r>
      <w:r>
        <w:rPr>
          <w:b/>
          <w:sz w:val="24"/>
          <w:szCs w:val="24"/>
        </w:rPr>
        <w:t>«</w:t>
      </w:r>
      <w:r>
        <w:rPr>
          <w:b/>
          <w:color w:val="000000"/>
          <w:sz w:val="24"/>
          <w:szCs w:val="24"/>
        </w:rPr>
        <w:t>25» декабря</w:t>
      </w:r>
      <w:r w:rsidRPr="00D539F0">
        <w:rPr>
          <w:b/>
          <w:color w:val="000000"/>
          <w:sz w:val="24"/>
          <w:szCs w:val="24"/>
        </w:rPr>
        <w:t xml:space="preserve"> </w:t>
      </w:r>
      <w:r>
        <w:rPr>
          <w:b/>
          <w:color w:val="000000"/>
          <w:sz w:val="24"/>
          <w:szCs w:val="24"/>
        </w:rPr>
        <w:t>2017</w:t>
      </w:r>
      <w:r w:rsidRPr="00D539F0">
        <w:rPr>
          <w:b/>
          <w:color w:val="000000"/>
          <w:sz w:val="24"/>
          <w:szCs w:val="24"/>
        </w:rPr>
        <w:t xml:space="preserve"> года</w:t>
      </w:r>
      <w:r>
        <w:rPr>
          <w:b/>
          <w:sz w:val="24"/>
          <w:szCs w:val="24"/>
        </w:rPr>
        <w:t xml:space="preserve"> на  14 </w:t>
      </w:r>
      <w:r w:rsidRPr="00704085">
        <w:rPr>
          <w:b/>
          <w:sz w:val="24"/>
          <w:szCs w:val="24"/>
        </w:rPr>
        <w:t>часов 00 минут</w:t>
      </w:r>
      <w:r w:rsidRPr="009C745B">
        <w:rPr>
          <w:sz w:val="24"/>
          <w:szCs w:val="24"/>
        </w:rPr>
        <w:t>; место проведения аукциона - по адресу</w:t>
      </w:r>
      <w:r>
        <w:rPr>
          <w:sz w:val="24"/>
          <w:szCs w:val="24"/>
        </w:rPr>
        <w:t xml:space="preserve"> Администрации поселка Солнцево</w:t>
      </w:r>
      <w:r w:rsidRPr="009C745B">
        <w:rPr>
          <w:sz w:val="24"/>
          <w:szCs w:val="24"/>
        </w:rPr>
        <w:t xml:space="preserve">. </w:t>
      </w:r>
    </w:p>
    <w:p w:rsidR="00475EF4" w:rsidRDefault="00475EF4" w:rsidP="00475EF4">
      <w:pPr>
        <w:ind w:firstLine="567"/>
        <w:jc w:val="both"/>
        <w:rPr>
          <w:sz w:val="24"/>
          <w:szCs w:val="24"/>
        </w:rPr>
      </w:pPr>
    </w:p>
    <w:p w:rsidR="00475EF4" w:rsidRPr="003B2788" w:rsidRDefault="00475EF4" w:rsidP="00475EF4">
      <w:pPr>
        <w:ind w:firstLine="851"/>
        <w:jc w:val="both"/>
        <w:rPr>
          <w:sz w:val="24"/>
          <w:szCs w:val="24"/>
        </w:rPr>
      </w:pPr>
      <w:r w:rsidRPr="00A21D2B">
        <w:rPr>
          <w:b/>
          <w:sz w:val="24"/>
          <w:szCs w:val="24"/>
        </w:rPr>
        <w:t>Прием заявок на участие в аукционе ведется</w:t>
      </w:r>
      <w:r w:rsidRPr="00A21D2B">
        <w:rPr>
          <w:sz w:val="24"/>
          <w:szCs w:val="24"/>
        </w:rPr>
        <w:t xml:space="preserve"> по адресу </w:t>
      </w:r>
      <w:r>
        <w:rPr>
          <w:sz w:val="24"/>
          <w:szCs w:val="24"/>
        </w:rPr>
        <w:t>Администрации поселка Солнцево</w:t>
      </w:r>
      <w:r w:rsidRPr="00A21D2B">
        <w:rPr>
          <w:sz w:val="24"/>
          <w:szCs w:val="24"/>
        </w:rPr>
        <w:t xml:space="preserve"> с 9:00 до 13:00 мин, с 14:00 до 18:00 мин. ежедневно кроме выходных (суббота и воскресенье) и праздничных дней со дня опубликования настоящего извещения </w:t>
      </w:r>
      <w:r w:rsidRPr="00A21D2B">
        <w:rPr>
          <w:b/>
          <w:sz w:val="24"/>
          <w:szCs w:val="24"/>
        </w:rPr>
        <w:t>по «</w:t>
      </w:r>
      <w:r>
        <w:rPr>
          <w:b/>
          <w:sz w:val="24"/>
          <w:szCs w:val="24"/>
        </w:rPr>
        <w:t>19</w:t>
      </w:r>
      <w:r w:rsidRPr="00A21D2B">
        <w:rPr>
          <w:b/>
          <w:sz w:val="24"/>
          <w:szCs w:val="24"/>
        </w:rPr>
        <w:t xml:space="preserve">» </w:t>
      </w:r>
      <w:r>
        <w:rPr>
          <w:b/>
          <w:sz w:val="24"/>
          <w:szCs w:val="24"/>
        </w:rPr>
        <w:t>декабря</w:t>
      </w:r>
      <w:r w:rsidRPr="00A21D2B">
        <w:rPr>
          <w:b/>
          <w:sz w:val="24"/>
          <w:szCs w:val="24"/>
        </w:rPr>
        <w:t xml:space="preserve"> 201</w:t>
      </w:r>
      <w:r>
        <w:rPr>
          <w:b/>
          <w:sz w:val="24"/>
          <w:szCs w:val="24"/>
        </w:rPr>
        <w:t>7</w:t>
      </w:r>
      <w:r w:rsidRPr="00A21D2B">
        <w:rPr>
          <w:sz w:val="24"/>
          <w:szCs w:val="24"/>
        </w:rPr>
        <w:t xml:space="preserve"> </w:t>
      </w:r>
      <w:r w:rsidRPr="00A21D2B">
        <w:rPr>
          <w:b/>
          <w:sz w:val="24"/>
          <w:szCs w:val="24"/>
        </w:rPr>
        <w:t>г.</w:t>
      </w:r>
      <w:r w:rsidRPr="00A21D2B">
        <w:rPr>
          <w:sz w:val="24"/>
          <w:szCs w:val="24"/>
        </w:rPr>
        <w:t xml:space="preserve"> включительно.</w:t>
      </w:r>
    </w:p>
    <w:p w:rsidR="00475EF4" w:rsidRPr="009C745B" w:rsidRDefault="00475EF4" w:rsidP="00475EF4">
      <w:pPr>
        <w:ind w:firstLine="567"/>
        <w:jc w:val="both"/>
        <w:rPr>
          <w:sz w:val="24"/>
          <w:szCs w:val="24"/>
        </w:rPr>
      </w:pPr>
    </w:p>
    <w:p w:rsidR="00475EF4" w:rsidRPr="007E352C" w:rsidRDefault="00475EF4" w:rsidP="00475EF4">
      <w:pPr>
        <w:ind w:firstLine="851"/>
        <w:jc w:val="both"/>
        <w:rPr>
          <w:b/>
          <w:color w:val="000000"/>
          <w:sz w:val="24"/>
          <w:szCs w:val="24"/>
        </w:rPr>
      </w:pPr>
      <w:r w:rsidRPr="00A21D2B">
        <w:rPr>
          <w:b/>
          <w:color w:val="000000"/>
          <w:sz w:val="24"/>
          <w:szCs w:val="24"/>
        </w:rPr>
        <w:t>Определение участников аукциона</w:t>
      </w:r>
      <w:r w:rsidRPr="00A21D2B">
        <w:rPr>
          <w:color w:val="000000"/>
          <w:sz w:val="24"/>
          <w:szCs w:val="24"/>
        </w:rPr>
        <w:t xml:space="preserve"> состоится по месту проведения аукциона  в </w:t>
      </w:r>
      <w:r w:rsidRPr="00A21D2B">
        <w:rPr>
          <w:b/>
          <w:color w:val="000000"/>
          <w:sz w:val="24"/>
          <w:szCs w:val="24"/>
        </w:rPr>
        <w:t>10 час. 00 мин. «</w:t>
      </w:r>
      <w:r>
        <w:rPr>
          <w:b/>
          <w:color w:val="000000"/>
          <w:sz w:val="24"/>
          <w:szCs w:val="24"/>
        </w:rPr>
        <w:t>20</w:t>
      </w:r>
      <w:r w:rsidRPr="00A21D2B">
        <w:rPr>
          <w:b/>
          <w:color w:val="000000"/>
          <w:sz w:val="24"/>
          <w:szCs w:val="24"/>
        </w:rPr>
        <w:t xml:space="preserve">» </w:t>
      </w:r>
      <w:r>
        <w:rPr>
          <w:b/>
          <w:color w:val="000000"/>
          <w:sz w:val="24"/>
          <w:szCs w:val="24"/>
        </w:rPr>
        <w:t>декабря</w:t>
      </w:r>
      <w:r w:rsidRPr="00A21D2B">
        <w:rPr>
          <w:b/>
          <w:color w:val="000000"/>
          <w:sz w:val="24"/>
          <w:szCs w:val="24"/>
        </w:rPr>
        <w:t xml:space="preserve"> </w:t>
      </w:r>
      <w:r>
        <w:rPr>
          <w:b/>
          <w:color w:val="000000"/>
          <w:sz w:val="24"/>
          <w:szCs w:val="24"/>
        </w:rPr>
        <w:t>2017</w:t>
      </w:r>
      <w:r w:rsidRPr="00A21D2B">
        <w:rPr>
          <w:b/>
          <w:color w:val="000000"/>
          <w:sz w:val="24"/>
          <w:szCs w:val="24"/>
        </w:rPr>
        <w:t xml:space="preserve"> года.</w:t>
      </w:r>
    </w:p>
    <w:p w:rsidR="00475EF4" w:rsidRPr="009C745B" w:rsidRDefault="00475EF4" w:rsidP="00475EF4">
      <w:pPr>
        <w:tabs>
          <w:tab w:val="left" w:pos="851"/>
        </w:tabs>
        <w:ind w:firstLine="567"/>
        <w:jc w:val="both"/>
        <w:rPr>
          <w:b/>
          <w:color w:val="FF0000"/>
          <w:sz w:val="24"/>
          <w:szCs w:val="24"/>
        </w:rPr>
      </w:pPr>
    </w:p>
    <w:p w:rsidR="00475EF4" w:rsidRDefault="00475EF4" w:rsidP="00475EF4">
      <w:pPr>
        <w:tabs>
          <w:tab w:val="left" w:pos="851"/>
        </w:tabs>
        <w:ind w:firstLine="567"/>
        <w:jc w:val="both"/>
        <w:rPr>
          <w:sz w:val="24"/>
          <w:szCs w:val="24"/>
        </w:rPr>
      </w:pPr>
      <w:r>
        <w:rPr>
          <w:b/>
          <w:sz w:val="24"/>
          <w:szCs w:val="24"/>
        </w:rPr>
        <w:t>Начальный размер ежегодной</w:t>
      </w:r>
      <w:r w:rsidRPr="009C745B">
        <w:rPr>
          <w:b/>
          <w:sz w:val="24"/>
          <w:szCs w:val="24"/>
        </w:rPr>
        <w:t xml:space="preserve"> арендной платы </w:t>
      </w:r>
      <w:r w:rsidRPr="009C745B">
        <w:rPr>
          <w:sz w:val="24"/>
          <w:szCs w:val="24"/>
        </w:rPr>
        <w:t>за земельный участок определён</w:t>
      </w:r>
      <w:r>
        <w:rPr>
          <w:sz w:val="24"/>
          <w:szCs w:val="24"/>
        </w:rPr>
        <w:t xml:space="preserve">  </w:t>
      </w:r>
      <w:r w:rsidRPr="009C745B">
        <w:rPr>
          <w:sz w:val="24"/>
          <w:szCs w:val="24"/>
        </w:rPr>
        <w:t xml:space="preserve"> </w:t>
      </w:r>
      <w:r w:rsidRPr="00125B2E">
        <w:rPr>
          <w:sz w:val="24"/>
          <w:szCs w:val="24"/>
        </w:rPr>
        <w:t>на основании пункта 14 ст. 39.11 Земельного кодекса Росс</w:t>
      </w:r>
      <w:r>
        <w:rPr>
          <w:sz w:val="24"/>
          <w:szCs w:val="24"/>
        </w:rPr>
        <w:t>ийской Федерации и составляет:</w:t>
      </w:r>
    </w:p>
    <w:p w:rsidR="00475EF4" w:rsidRDefault="00475EF4" w:rsidP="00475EF4">
      <w:pPr>
        <w:tabs>
          <w:tab w:val="left" w:pos="851"/>
        </w:tabs>
        <w:ind w:firstLine="567"/>
        <w:jc w:val="both"/>
        <w:rPr>
          <w:color w:val="000000"/>
          <w:sz w:val="24"/>
          <w:szCs w:val="24"/>
        </w:rPr>
      </w:pPr>
      <w:r w:rsidRPr="008448D0">
        <w:rPr>
          <w:b/>
          <w:sz w:val="24"/>
          <w:szCs w:val="24"/>
        </w:rPr>
        <w:t>для лота №1</w:t>
      </w:r>
      <w:r>
        <w:rPr>
          <w:sz w:val="24"/>
          <w:szCs w:val="24"/>
        </w:rPr>
        <w:t xml:space="preserve"> – </w:t>
      </w:r>
      <w:r>
        <w:rPr>
          <w:b/>
          <w:sz w:val="24"/>
          <w:szCs w:val="24"/>
        </w:rPr>
        <w:t>7 643,04</w:t>
      </w:r>
      <w:r w:rsidRPr="008448D0">
        <w:rPr>
          <w:b/>
          <w:color w:val="000000"/>
          <w:sz w:val="24"/>
          <w:szCs w:val="24"/>
        </w:rPr>
        <w:t xml:space="preserve"> </w:t>
      </w:r>
      <w:r w:rsidRPr="008448D0">
        <w:rPr>
          <w:b/>
          <w:sz w:val="24"/>
          <w:szCs w:val="24"/>
        </w:rPr>
        <w:t>(</w:t>
      </w:r>
      <w:r>
        <w:rPr>
          <w:b/>
          <w:sz w:val="24"/>
          <w:szCs w:val="24"/>
        </w:rPr>
        <w:t>Семь тысяч шестьсот сорок три) рубля 04</w:t>
      </w:r>
      <w:r w:rsidRPr="008448D0">
        <w:rPr>
          <w:b/>
          <w:sz w:val="24"/>
          <w:szCs w:val="24"/>
        </w:rPr>
        <w:t xml:space="preserve"> копе</w:t>
      </w:r>
      <w:r>
        <w:rPr>
          <w:b/>
          <w:sz w:val="24"/>
          <w:szCs w:val="24"/>
        </w:rPr>
        <w:t>йки</w:t>
      </w:r>
      <w:r w:rsidRPr="00D539F0">
        <w:rPr>
          <w:color w:val="000000"/>
          <w:sz w:val="24"/>
          <w:szCs w:val="24"/>
        </w:rPr>
        <w:t>, что сос</w:t>
      </w:r>
      <w:r>
        <w:rPr>
          <w:color w:val="000000"/>
          <w:sz w:val="24"/>
          <w:szCs w:val="24"/>
        </w:rPr>
        <w:t>тавляет 1,5</w:t>
      </w:r>
      <w:r w:rsidRPr="00D539F0">
        <w:rPr>
          <w:color w:val="000000"/>
          <w:sz w:val="24"/>
          <w:szCs w:val="24"/>
        </w:rPr>
        <w:t>% от кадастровой стоимости земельного участка площадью</w:t>
      </w:r>
      <w:r>
        <w:rPr>
          <w:color w:val="000000"/>
          <w:sz w:val="24"/>
          <w:szCs w:val="24"/>
        </w:rPr>
        <w:t xml:space="preserve"> 3200 </w:t>
      </w:r>
      <w:r w:rsidRPr="00D539F0">
        <w:rPr>
          <w:color w:val="000000"/>
          <w:sz w:val="24"/>
          <w:szCs w:val="24"/>
        </w:rPr>
        <w:lastRenderedPageBreak/>
        <w:t>кв.м., расположенного по адресу: Курская область, Солнцевс</w:t>
      </w:r>
      <w:r>
        <w:rPr>
          <w:color w:val="000000"/>
          <w:sz w:val="24"/>
          <w:szCs w:val="24"/>
        </w:rPr>
        <w:t>кий р-н,</w:t>
      </w:r>
      <w:r w:rsidRPr="0035645B">
        <w:rPr>
          <w:color w:val="000000"/>
          <w:sz w:val="24"/>
          <w:szCs w:val="24"/>
        </w:rPr>
        <w:t xml:space="preserve"> </w:t>
      </w:r>
      <w:r>
        <w:rPr>
          <w:color w:val="000000"/>
          <w:sz w:val="24"/>
          <w:szCs w:val="24"/>
        </w:rPr>
        <w:t>п. Солнцево,                       ул. М. Горького;</w:t>
      </w:r>
    </w:p>
    <w:p w:rsidR="00475EF4" w:rsidRDefault="00475EF4" w:rsidP="00475EF4">
      <w:pPr>
        <w:tabs>
          <w:tab w:val="left" w:pos="851"/>
        </w:tabs>
        <w:ind w:firstLine="567"/>
        <w:jc w:val="both"/>
        <w:rPr>
          <w:color w:val="000000"/>
          <w:sz w:val="24"/>
          <w:szCs w:val="24"/>
        </w:rPr>
      </w:pPr>
      <w:r w:rsidRPr="007616D0">
        <w:rPr>
          <w:b/>
          <w:color w:val="000000"/>
          <w:sz w:val="24"/>
          <w:szCs w:val="24"/>
        </w:rPr>
        <w:t>для лота №2</w:t>
      </w:r>
      <w:r>
        <w:rPr>
          <w:b/>
          <w:color w:val="000000"/>
          <w:sz w:val="24"/>
          <w:szCs w:val="24"/>
        </w:rPr>
        <w:t xml:space="preserve"> – 1 818,75 (Одна тысяча восемьсот восемнадцать) рублей                75 копеек, </w:t>
      </w:r>
      <w:r w:rsidRPr="002F2C9C">
        <w:rPr>
          <w:color w:val="000000"/>
          <w:sz w:val="24"/>
          <w:szCs w:val="24"/>
        </w:rPr>
        <w:t>что</w:t>
      </w:r>
      <w:r w:rsidRPr="003B6B75">
        <w:rPr>
          <w:b/>
          <w:color w:val="000000"/>
          <w:sz w:val="24"/>
          <w:szCs w:val="24"/>
        </w:rPr>
        <w:t xml:space="preserve"> </w:t>
      </w:r>
      <w:r w:rsidRPr="00D539F0">
        <w:rPr>
          <w:color w:val="000000"/>
          <w:sz w:val="24"/>
          <w:szCs w:val="24"/>
        </w:rPr>
        <w:t>сос</w:t>
      </w:r>
      <w:r>
        <w:rPr>
          <w:color w:val="000000"/>
          <w:sz w:val="24"/>
          <w:szCs w:val="24"/>
        </w:rPr>
        <w:t>тавляет 3</w:t>
      </w:r>
      <w:r w:rsidRPr="00D539F0">
        <w:rPr>
          <w:color w:val="000000"/>
          <w:sz w:val="24"/>
          <w:szCs w:val="24"/>
        </w:rPr>
        <w:t>% от кадастровой стоимости земельного участка площадью</w:t>
      </w:r>
      <w:r>
        <w:rPr>
          <w:color w:val="000000"/>
          <w:sz w:val="24"/>
          <w:szCs w:val="24"/>
        </w:rPr>
        <w:t xml:space="preserve">  12500 </w:t>
      </w:r>
      <w:r w:rsidRPr="00D539F0">
        <w:rPr>
          <w:color w:val="000000"/>
          <w:sz w:val="24"/>
          <w:szCs w:val="24"/>
        </w:rPr>
        <w:t>кв.м., расположенного по адресу: Курская область, Солнцевс</w:t>
      </w:r>
      <w:r>
        <w:rPr>
          <w:color w:val="000000"/>
          <w:sz w:val="24"/>
          <w:szCs w:val="24"/>
        </w:rPr>
        <w:t>кий р-н,  п. Солнцево,  ул. 2-я Луговая.</w:t>
      </w:r>
    </w:p>
    <w:p w:rsidR="00475EF4" w:rsidRDefault="00475EF4" w:rsidP="00475EF4">
      <w:pPr>
        <w:tabs>
          <w:tab w:val="left" w:pos="851"/>
        </w:tabs>
        <w:ind w:firstLine="567"/>
        <w:jc w:val="both"/>
        <w:rPr>
          <w:color w:val="000000"/>
          <w:sz w:val="24"/>
          <w:szCs w:val="24"/>
        </w:rPr>
      </w:pPr>
      <w:r>
        <w:rPr>
          <w:b/>
          <w:color w:val="000000"/>
          <w:sz w:val="24"/>
          <w:szCs w:val="24"/>
        </w:rPr>
        <w:t xml:space="preserve">для лота №3 – 1 818,75 (Одна тысяча восемьсот восемнадцать) рублей                75 копеек, </w:t>
      </w:r>
      <w:r w:rsidRPr="002F2C9C">
        <w:rPr>
          <w:color w:val="000000"/>
          <w:sz w:val="24"/>
          <w:szCs w:val="24"/>
        </w:rPr>
        <w:t>что</w:t>
      </w:r>
      <w:r w:rsidRPr="003B6B75">
        <w:rPr>
          <w:b/>
          <w:color w:val="000000"/>
          <w:sz w:val="24"/>
          <w:szCs w:val="24"/>
        </w:rPr>
        <w:t xml:space="preserve"> </w:t>
      </w:r>
      <w:r w:rsidRPr="00D539F0">
        <w:rPr>
          <w:color w:val="000000"/>
          <w:sz w:val="24"/>
          <w:szCs w:val="24"/>
        </w:rPr>
        <w:t>сос</w:t>
      </w:r>
      <w:r>
        <w:rPr>
          <w:color w:val="000000"/>
          <w:sz w:val="24"/>
          <w:szCs w:val="24"/>
        </w:rPr>
        <w:t>тавляет 3</w:t>
      </w:r>
      <w:r w:rsidRPr="00D539F0">
        <w:rPr>
          <w:color w:val="000000"/>
          <w:sz w:val="24"/>
          <w:szCs w:val="24"/>
        </w:rPr>
        <w:t>% от кадастровой стоимости земельного участка площадью</w:t>
      </w:r>
      <w:r>
        <w:rPr>
          <w:color w:val="000000"/>
          <w:sz w:val="24"/>
          <w:szCs w:val="24"/>
        </w:rPr>
        <w:t xml:space="preserve">  12500 </w:t>
      </w:r>
      <w:r w:rsidRPr="00D539F0">
        <w:rPr>
          <w:color w:val="000000"/>
          <w:sz w:val="24"/>
          <w:szCs w:val="24"/>
        </w:rPr>
        <w:t>кв.м., расположенного по адресу: Курская область, Солнцевс</w:t>
      </w:r>
      <w:r>
        <w:rPr>
          <w:color w:val="000000"/>
          <w:sz w:val="24"/>
          <w:szCs w:val="24"/>
        </w:rPr>
        <w:t>кий р-н,  п. Солнцево,  ул. 2-я Луговая.</w:t>
      </w:r>
    </w:p>
    <w:p w:rsidR="00475EF4" w:rsidRPr="00164184" w:rsidRDefault="00475EF4" w:rsidP="00475EF4">
      <w:pPr>
        <w:pStyle w:val="af6"/>
        <w:spacing w:before="0" w:beforeAutospacing="0" w:after="0" w:afterAutospacing="0"/>
        <w:jc w:val="both"/>
        <w:rPr>
          <w:iCs/>
          <w:color w:val="333333"/>
        </w:rPr>
      </w:pPr>
      <w:r>
        <w:rPr>
          <w:color w:val="000000"/>
        </w:rPr>
        <w:t xml:space="preserve">         </w:t>
      </w:r>
      <w:r w:rsidRPr="00164184">
        <w:rPr>
          <w:color w:val="000000"/>
        </w:rPr>
        <w:t xml:space="preserve">Участок </w:t>
      </w:r>
      <w:r w:rsidRPr="00164184">
        <w:rPr>
          <w:b/>
          <w:color w:val="000000"/>
        </w:rPr>
        <w:t>по лоту № 1</w:t>
      </w:r>
      <w:r w:rsidRPr="00164184">
        <w:rPr>
          <w:color w:val="000000"/>
        </w:rPr>
        <w:t xml:space="preserve"> предоставляется для </w:t>
      </w:r>
      <w:r w:rsidRPr="00164184">
        <w:rPr>
          <w:iCs/>
          <w:color w:val="333333"/>
        </w:rPr>
        <w:t>осуществления деятельности, связанной с выращиванием ягодных, овощных, бахчевых или иных сельскохозяйственных культур и картофеля.</w:t>
      </w:r>
      <w:r>
        <w:rPr>
          <w:iCs/>
          <w:color w:val="333333"/>
        </w:rPr>
        <w:t xml:space="preserve"> </w:t>
      </w:r>
      <w:r w:rsidRPr="00164184">
        <w:rPr>
          <w:iCs/>
          <w:color w:val="333333"/>
        </w:rPr>
        <w:t>Разрешается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Pr>
          <w:iCs/>
          <w:color w:val="333333"/>
        </w:rPr>
        <w:t>.</w:t>
      </w:r>
    </w:p>
    <w:p w:rsidR="00475EF4" w:rsidRPr="00164184" w:rsidRDefault="00475EF4" w:rsidP="00475EF4">
      <w:pPr>
        <w:ind w:firstLine="567"/>
        <w:contextualSpacing/>
        <w:jc w:val="both"/>
        <w:rPr>
          <w:color w:val="000000"/>
          <w:sz w:val="24"/>
          <w:szCs w:val="24"/>
          <w:shd w:val="clear" w:color="auto" w:fill="FFFFFF"/>
        </w:rPr>
      </w:pPr>
      <w:r w:rsidRPr="00164184">
        <w:rPr>
          <w:color w:val="000000"/>
          <w:sz w:val="24"/>
          <w:szCs w:val="24"/>
          <w:shd w:val="clear" w:color="auto" w:fill="FFFFFF"/>
        </w:rPr>
        <w:t xml:space="preserve">Участки </w:t>
      </w:r>
      <w:r w:rsidRPr="00164184">
        <w:rPr>
          <w:b/>
          <w:color w:val="000000"/>
          <w:sz w:val="24"/>
          <w:szCs w:val="24"/>
          <w:shd w:val="clear" w:color="auto" w:fill="FFFFFF"/>
        </w:rPr>
        <w:t>по лотам №</w:t>
      </w:r>
      <w:r>
        <w:rPr>
          <w:b/>
          <w:color w:val="000000"/>
          <w:sz w:val="24"/>
          <w:szCs w:val="24"/>
          <w:shd w:val="clear" w:color="auto" w:fill="FFFFFF"/>
        </w:rPr>
        <w:t xml:space="preserve"> </w:t>
      </w:r>
      <w:r w:rsidRPr="00164184">
        <w:rPr>
          <w:b/>
          <w:color w:val="000000"/>
          <w:sz w:val="24"/>
          <w:szCs w:val="24"/>
          <w:shd w:val="clear" w:color="auto" w:fill="FFFFFF"/>
        </w:rPr>
        <w:t>2 и № 3</w:t>
      </w:r>
      <w:r w:rsidRPr="00164184">
        <w:rPr>
          <w:color w:val="000000"/>
          <w:sz w:val="24"/>
          <w:szCs w:val="24"/>
          <w:shd w:val="clear" w:color="auto" w:fill="FFFFFF"/>
        </w:rPr>
        <w:t xml:space="preserve"> предоставляются  для    осуществления     хозяйственной </w:t>
      </w:r>
      <w:r>
        <w:rPr>
          <w:color w:val="000000"/>
          <w:sz w:val="24"/>
          <w:szCs w:val="24"/>
          <w:shd w:val="clear" w:color="auto" w:fill="FFFFFF"/>
        </w:rPr>
        <w:t xml:space="preserve"> </w:t>
      </w:r>
      <w:r w:rsidRPr="00164184">
        <w:rPr>
          <w:color w:val="000000"/>
          <w:sz w:val="24"/>
          <w:szCs w:val="24"/>
          <w:shd w:val="clear" w:color="auto" w:fill="FFFFFF"/>
        </w:rPr>
        <w:t>деятельности, связанной с выращиванием сельскохозяйственных культур.</w:t>
      </w:r>
    </w:p>
    <w:p w:rsidR="00475EF4" w:rsidRPr="00164184" w:rsidRDefault="00475EF4" w:rsidP="00475EF4">
      <w:pPr>
        <w:ind w:firstLine="567"/>
        <w:contextualSpacing/>
        <w:jc w:val="both"/>
        <w:rPr>
          <w:color w:val="000000"/>
          <w:sz w:val="24"/>
          <w:szCs w:val="24"/>
          <w:shd w:val="clear" w:color="auto" w:fill="FFFFFF"/>
        </w:rPr>
      </w:pPr>
      <w:r w:rsidRPr="00164184">
        <w:rPr>
          <w:color w:val="000000"/>
          <w:sz w:val="24"/>
          <w:szCs w:val="24"/>
          <w:shd w:val="clear" w:color="auto" w:fill="FFFFFF"/>
        </w:rPr>
        <w:t>Не предусмотрено строительство зданий, строений, сооружений  на</w:t>
      </w:r>
      <w:r>
        <w:rPr>
          <w:color w:val="000000"/>
          <w:sz w:val="24"/>
          <w:szCs w:val="24"/>
          <w:shd w:val="clear" w:color="auto" w:fill="FFFFFF"/>
        </w:rPr>
        <w:t xml:space="preserve">  </w:t>
      </w:r>
      <w:r w:rsidRPr="00164184">
        <w:rPr>
          <w:color w:val="000000"/>
          <w:sz w:val="24"/>
          <w:szCs w:val="24"/>
          <w:shd w:val="clear" w:color="auto" w:fill="FFFFFF"/>
        </w:rPr>
        <w:t>вышеуказанных земельных участках.</w:t>
      </w:r>
    </w:p>
    <w:p w:rsidR="00475EF4" w:rsidRPr="00BC7FD2" w:rsidRDefault="00475EF4" w:rsidP="00475EF4">
      <w:pPr>
        <w:tabs>
          <w:tab w:val="left" w:pos="851"/>
        </w:tabs>
        <w:jc w:val="both"/>
        <w:rPr>
          <w:sz w:val="24"/>
          <w:szCs w:val="24"/>
        </w:rPr>
      </w:pPr>
      <w:r>
        <w:rPr>
          <w:sz w:val="24"/>
          <w:szCs w:val="24"/>
        </w:rPr>
        <w:t xml:space="preserve">          </w:t>
      </w:r>
      <w:r w:rsidRPr="00BC7FD2">
        <w:rPr>
          <w:sz w:val="24"/>
          <w:szCs w:val="24"/>
        </w:rPr>
        <w:t>По результатам аукциона на право заключения договоров аренды земельных участков определяется ежегодный размер арендной платы.</w:t>
      </w:r>
    </w:p>
    <w:p w:rsidR="00475EF4" w:rsidRPr="00BC7FD2" w:rsidRDefault="00475EF4" w:rsidP="00475EF4">
      <w:pPr>
        <w:ind w:firstLine="567"/>
        <w:jc w:val="both"/>
        <w:rPr>
          <w:sz w:val="24"/>
          <w:szCs w:val="24"/>
        </w:rPr>
      </w:pPr>
    </w:p>
    <w:p w:rsidR="00475EF4" w:rsidRDefault="00475EF4" w:rsidP="00475EF4">
      <w:pPr>
        <w:suppressLineNumbers/>
        <w:tabs>
          <w:tab w:val="left" w:pos="0"/>
        </w:tabs>
        <w:snapToGrid w:val="0"/>
        <w:ind w:firstLine="851"/>
        <w:jc w:val="both"/>
        <w:rPr>
          <w:noProof/>
          <w:sz w:val="24"/>
          <w:szCs w:val="24"/>
        </w:rPr>
      </w:pPr>
      <w:r w:rsidRPr="003F533A">
        <w:rPr>
          <w:b/>
          <w:noProof/>
          <w:sz w:val="24"/>
          <w:szCs w:val="24"/>
        </w:rPr>
        <w:t>Шаг аукциона</w:t>
      </w:r>
      <w:r w:rsidRPr="003F533A">
        <w:rPr>
          <w:noProof/>
          <w:sz w:val="24"/>
          <w:szCs w:val="24"/>
        </w:rPr>
        <w:t xml:space="preserve"> установлен в размере 3 % начального размера ежегодной арендной платы и составляет:</w:t>
      </w:r>
    </w:p>
    <w:p w:rsidR="00475EF4" w:rsidRPr="009C745B" w:rsidRDefault="00475EF4" w:rsidP="00475EF4">
      <w:pPr>
        <w:suppressLineNumbers/>
        <w:tabs>
          <w:tab w:val="left" w:pos="0"/>
        </w:tabs>
        <w:snapToGrid w:val="0"/>
        <w:ind w:firstLine="709"/>
        <w:jc w:val="both"/>
        <w:rPr>
          <w:b/>
          <w:color w:val="FF0000"/>
          <w:sz w:val="24"/>
          <w:szCs w:val="24"/>
        </w:rPr>
      </w:pPr>
    </w:p>
    <w:p w:rsidR="00475EF4" w:rsidRDefault="00475EF4" w:rsidP="00475EF4">
      <w:pPr>
        <w:tabs>
          <w:tab w:val="left" w:pos="709"/>
          <w:tab w:val="left" w:pos="851"/>
          <w:tab w:val="left" w:pos="1134"/>
        </w:tabs>
        <w:suppressAutoHyphens/>
        <w:ind w:firstLine="567"/>
        <w:jc w:val="both"/>
        <w:rPr>
          <w:sz w:val="24"/>
          <w:szCs w:val="24"/>
        </w:rPr>
      </w:pPr>
      <w:r>
        <w:rPr>
          <w:b/>
          <w:sz w:val="24"/>
          <w:szCs w:val="24"/>
        </w:rPr>
        <w:t>лот № 1</w:t>
      </w:r>
      <w:r w:rsidRPr="009C745B">
        <w:rPr>
          <w:sz w:val="24"/>
          <w:szCs w:val="24"/>
        </w:rPr>
        <w:t xml:space="preserve"> – </w:t>
      </w:r>
      <w:r>
        <w:rPr>
          <w:b/>
          <w:sz w:val="24"/>
          <w:szCs w:val="24"/>
        </w:rPr>
        <w:t>229,29</w:t>
      </w:r>
      <w:r>
        <w:rPr>
          <w:sz w:val="24"/>
          <w:szCs w:val="24"/>
        </w:rPr>
        <w:t xml:space="preserve"> (Двести двадцать девять</w:t>
      </w:r>
      <w:r w:rsidRPr="009C745B">
        <w:rPr>
          <w:sz w:val="24"/>
          <w:szCs w:val="24"/>
        </w:rPr>
        <w:t>) руб</w:t>
      </w:r>
      <w:r>
        <w:rPr>
          <w:sz w:val="24"/>
          <w:szCs w:val="24"/>
        </w:rPr>
        <w:t>лей</w:t>
      </w:r>
      <w:r w:rsidRPr="009C745B">
        <w:rPr>
          <w:sz w:val="24"/>
          <w:szCs w:val="24"/>
        </w:rPr>
        <w:t xml:space="preserve"> </w:t>
      </w:r>
      <w:r>
        <w:rPr>
          <w:sz w:val="24"/>
          <w:szCs w:val="24"/>
        </w:rPr>
        <w:t>29</w:t>
      </w:r>
      <w:r w:rsidRPr="009C745B">
        <w:rPr>
          <w:sz w:val="24"/>
          <w:szCs w:val="24"/>
        </w:rPr>
        <w:t xml:space="preserve"> коп</w:t>
      </w:r>
      <w:r>
        <w:rPr>
          <w:sz w:val="24"/>
          <w:szCs w:val="24"/>
        </w:rPr>
        <w:t>.;</w:t>
      </w:r>
      <w:r w:rsidRPr="009C745B">
        <w:rPr>
          <w:sz w:val="24"/>
          <w:szCs w:val="24"/>
        </w:rPr>
        <w:t xml:space="preserve"> </w:t>
      </w:r>
    </w:p>
    <w:p w:rsidR="00475EF4" w:rsidRPr="002F2C9C" w:rsidRDefault="00475EF4" w:rsidP="00475EF4">
      <w:pPr>
        <w:tabs>
          <w:tab w:val="left" w:pos="709"/>
          <w:tab w:val="left" w:pos="851"/>
          <w:tab w:val="left" w:pos="1134"/>
        </w:tabs>
        <w:suppressAutoHyphens/>
        <w:ind w:firstLine="567"/>
        <w:jc w:val="both"/>
        <w:rPr>
          <w:sz w:val="24"/>
          <w:szCs w:val="24"/>
        </w:rPr>
      </w:pPr>
      <w:r w:rsidRPr="002F2C9C">
        <w:rPr>
          <w:b/>
          <w:sz w:val="24"/>
          <w:szCs w:val="24"/>
        </w:rPr>
        <w:t>лот № 2</w:t>
      </w:r>
      <w:r>
        <w:rPr>
          <w:sz w:val="24"/>
          <w:szCs w:val="24"/>
        </w:rPr>
        <w:t xml:space="preserve"> – </w:t>
      </w:r>
      <w:r>
        <w:rPr>
          <w:b/>
          <w:sz w:val="24"/>
          <w:szCs w:val="24"/>
        </w:rPr>
        <w:t xml:space="preserve">54,56 </w:t>
      </w:r>
      <w:r>
        <w:rPr>
          <w:sz w:val="24"/>
          <w:szCs w:val="24"/>
        </w:rPr>
        <w:t>(Пятьдесят четыре) рубля 56 коп</w:t>
      </w:r>
      <w:r w:rsidRPr="002F2C9C">
        <w:rPr>
          <w:sz w:val="24"/>
          <w:szCs w:val="24"/>
        </w:rPr>
        <w:t>.</w:t>
      </w:r>
      <w:r>
        <w:rPr>
          <w:sz w:val="24"/>
          <w:szCs w:val="24"/>
        </w:rPr>
        <w:t>;</w:t>
      </w:r>
    </w:p>
    <w:p w:rsidR="00475EF4" w:rsidRDefault="00475EF4" w:rsidP="00475EF4">
      <w:pPr>
        <w:suppressLineNumbers/>
        <w:tabs>
          <w:tab w:val="left" w:pos="0"/>
        </w:tabs>
        <w:snapToGrid w:val="0"/>
        <w:jc w:val="both"/>
        <w:rPr>
          <w:sz w:val="24"/>
          <w:szCs w:val="24"/>
        </w:rPr>
      </w:pPr>
      <w:r>
        <w:rPr>
          <w:b/>
          <w:sz w:val="24"/>
          <w:szCs w:val="24"/>
        </w:rPr>
        <w:t xml:space="preserve">         </w:t>
      </w:r>
      <w:r w:rsidRPr="002F2C9C">
        <w:rPr>
          <w:b/>
          <w:sz w:val="24"/>
          <w:szCs w:val="24"/>
        </w:rPr>
        <w:t xml:space="preserve">лот № </w:t>
      </w:r>
      <w:r>
        <w:rPr>
          <w:b/>
          <w:sz w:val="24"/>
          <w:szCs w:val="24"/>
        </w:rPr>
        <w:t>3</w:t>
      </w:r>
      <w:r>
        <w:rPr>
          <w:sz w:val="24"/>
          <w:szCs w:val="24"/>
        </w:rPr>
        <w:t xml:space="preserve"> – </w:t>
      </w:r>
      <w:r>
        <w:rPr>
          <w:b/>
          <w:sz w:val="24"/>
          <w:szCs w:val="24"/>
        </w:rPr>
        <w:t xml:space="preserve">54,56 </w:t>
      </w:r>
      <w:r>
        <w:rPr>
          <w:sz w:val="24"/>
          <w:szCs w:val="24"/>
        </w:rPr>
        <w:t>(Пятьдесят четыре) рубля 56 коп</w:t>
      </w:r>
      <w:r w:rsidRPr="002F2C9C">
        <w:rPr>
          <w:sz w:val="24"/>
          <w:szCs w:val="24"/>
        </w:rPr>
        <w:t>.</w:t>
      </w:r>
    </w:p>
    <w:p w:rsidR="00475EF4" w:rsidRDefault="00475EF4" w:rsidP="00475EF4">
      <w:pPr>
        <w:suppressLineNumbers/>
        <w:tabs>
          <w:tab w:val="left" w:pos="0"/>
        </w:tabs>
        <w:snapToGrid w:val="0"/>
        <w:ind w:firstLine="851"/>
        <w:jc w:val="both"/>
        <w:rPr>
          <w:sz w:val="24"/>
          <w:szCs w:val="24"/>
        </w:rPr>
      </w:pPr>
    </w:p>
    <w:p w:rsidR="00475EF4" w:rsidRDefault="00475EF4" w:rsidP="00475EF4">
      <w:pPr>
        <w:suppressLineNumbers/>
        <w:tabs>
          <w:tab w:val="left" w:pos="0"/>
        </w:tabs>
        <w:snapToGrid w:val="0"/>
        <w:ind w:firstLine="851"/>
        <w:jc w:val="both"/>
        <w:rPr>
          <w:noProof/>
          <w:color w:val="000000"/>
          <w:sz w:val="24"/>
          <w:szCs w:val="24"/>
        </w:rPr>
      </w:pPr>
      <w:r w:rsidRPr="003F533A">
        <w:rPr>
          <w:b/>
          <w:color w:val="000000"/>
          <w:sz w:val="24"/>
          <w:szCs w:val="24"/>
        </w:rPr>
        <w:t>Задаток</w:t>
      </w:r>
      <w:r w:rsidRPr="003F533A">
        <w:rPr>
          <w:color w:val="000000"/>
          <w:sz w:val="24"/>
          <w:szCs w:val="24"/>
        </w:rPr>
        <w:t xml:space="preserve"> установлен в размере </w:t>
      </w:r>
      <w:r>
        <w:rPr>
          <w:color w:val="000000"/>
          <w:sz w:val="24"/>
          <w:szCs w:val="24"/>
        </w:rPr>
        <w:t>2</w:t>
      </w:r>
      <w:r w:rsidRPr="003F533A">
        <w:rPr>
          <w:color w:val="000000"/>
          <w:sz w:val="24"/>
          <w:szCs w:val="24"/>
        </w:rPr>
        <w:t xml:space="preserve">0 % </w:t>
      </w:r>
      <w:r w:rsidRPr="003F533A">
        <w:rPr>
          <w:noProof/>
          <w:color w:val="000000"/>
          <w:sz w:val="24"/>
          <w:szCs w:val="24"/>
        </w:rPr>
        <w:t>начального размера ежегодной арендной платы и составляет:</w:t>
      </w:r>
    </w:p>
    <w:p w:rsidR="00475EF4" w:rsidRPr="009C745B" w:rsidRDefault="00475EF4" w:rsidP="00475EF4">
      <w:pPr>
        <w:suppressLineNumbers/>
        <w:tabs>
          <w:tab w:val="left" w:pos="0"/>
        </w:tabs>
        <w:snapToGrid w:val="0"/>
        <w:ind w:firstLine="567"/>
        <w:jc w:val="both"/>
        <w:rPr>
          <w:b/>
          <w:color w:val="FF0000"/>
          <w:sz w:val="24"/>
          <w:szCs w:val="24"/>
        </w:rPr>
      </w:pPr>
    </w:p>
    <w:p w:rsidR="00475EF4" w:rsidRDefault="00475EF4" w:rsidP="00475EF4">
      <w:pPr>
        <w:suppressLineNumbers/>
        <w:tabs>
          <w:tab w:val="left" w:pos="0"/>
        </w:tabs>
        <w:snapToGrid w:val="0"/>
        <w:ind w:firstLine="567"/>
        <w:jc w:val="both"/>
        <w:rPr>
          <w:sz w:val="24"/>
          <w:szCs w:val="24"/>
        </w:rPr>
      </w:pPr>
      <w:r>
        <w:rPr>
          <w:b/>
          <w:sz w:val="24"/>
          <w:szCs w:val="24"/>
        </w:rPr>
        <w:t>лот № 1</w:t>
      </w:r>
      <w:r w:rsidRPr="009C745B">
        <w:rPr>
          <w:b/>
          <w:sz w:val="24"/>
          <w:szCs w:val="24"/>
        </w:rPr>
        <w:t xml:space="preserve"> </w:t>
      </w:r>
      <w:r>
        <w:rPr>
          <w:b/>
          <w:sz w:val="24"/>
          <w:szCs w:val="24"/>
        </w:rPr>
        <w:t xml:space="preserve"> - 1 528,61</w:t>
      </w:r>
      <w:r w:rsidRPr="009C745B">
        <w:rPr>
          <w:b/>
          <w:sz w:val="24"/>
          <w:szCs w:val="24"/>
        </w:rPr>
        <w:t xml:space="preserve"> </w:t>
      </w:r>
      <w:r w:rsidRPr="009C745B">
        <w:rPr>
          <w:sz w:val="24"/>
          <w:szCs w:val="24"/>
        </w:rPr>
        <w:t>(</w:t>
      </w:r>
      <w:r>
        <w:rPr>
          <w:sz w:val="24"/>
          <w:szCs w:val="24"/>
        </w:rPr>
        <w:t>Одна тысяча пятьсот двадцать восемь</w:t>
      </w:r>
      <w:r w:rsidRPr="009C745B">
        <w:rPr>
          <w:sz w:val="24"/>
          <w:szCs w:val="24"/>
        </w:rPr>
        <w:t>) р</w:t>
      </w:r>
      <w:r>
        <w:rPr>
          <w:sz w:val="24"/>
          <w:szCs w:val="24"/>
        </w:rPr>
        <w:t>ублей</w:t>
      </w:r>
      <w:r w:rsidRPr="009C745B">
        <w:rPr>
          <w:sz w:val="24"/>
          <w:szCs w:val="24"/>
        </w:rPr>
        <w:t xml:space="preserve"> </w:t>
      </w:r>
      <w:r>
        <w:rPr>
          <w:sz w:val="24"/>
          <w:szCs w:val="24"/>
        </w:rPr>
        <w:t>61</w:t>
      </w:r>
      <w:r w:rsidRPr="009C745B">
        <w:rPr>
          <w:sz w:val="24"/>
          <w:szCs w:val="24"/>
        </w:rPr>
        <w:t xml:space="preserve"> коп</w:t>
      </w:r>
      <w:r>
        <w:rPr>
          <w:sz w:val="24"/>
          <w:szCs w:val="24"/>
        </w:rPr>
        <w:t>.;</w:t>
      </w:r>
    </w:p>
    <w:p w:rsidR="00475EF4" w:rsidRDefault="00475EF4" w:rsidP="00475EF4">
      <w:pPr>
        <w:suppressLineNumbers/>
        <w:tabs>
          <w:tab w:val="left" w:pos="0"/>
        </w:tabs>
        <w:snapToGrid w:val="0"/>
        <w:ind w:firstLine="567"/>
        <w:jc w:val="both"/>
        <w:rPr>
          <w:sz w:val="24"/>
          <w:szCs w:val="24"/>
        </w:rPr>
      </w:pPr>
      <w:r w:rsidRPr="0080479C">
        <w:rPr>
          <w:b/>
          <w:sz w:val="24"/>
          <w:szCs w:val="24"/>
        </w:rPr>
        <w:t>лот № 2</w:t>
      </w:r>
      <w:r>
        <w:rPr>
          <w:sz w:val="24"/>
          <w:szCs w:val="24"/>
        </w:rPr>
        <w:t xml:space="preserve"> </w:t>
      </w:r>
      <w:r>
        <w:rPr>
          <w:b/>
          <w:sz w:val="24"/>
          <w:szCs w:val="24"/>
        </w:rPr>
        <w:t>–</w:t>
      </w:r>
      <w:r w:rsidRPr="0080479C">
        <w:rPr>
          <w:b/>
          <w:sz w:val="24"/>
          <w:szCs w:val="24"/>
        </w:rPr>
        <w:t xml:space="preserve"> </w:t>
      </w:r>
      <w:r>
        <w:rPr>
          <w:b/>
          <w:sz w:val="24"/>
          <w:szCs w:val="24"/>
        </w:rPr>
        <w:t xml:space="preserve"> 363,75 </w:t>
      </w:r>
      <w:r>
        <w:rPr>
          <w:sz w:val="24"/>
          <w:szCs w:val="24"/>
        </w:rPr>
        <w:t>(Триста шестьдесят три) рубля 75</w:t>
      </w:r>
      <w:r w:rsidRPr="0080479C">
        <w:rPr>
          <w:sz w:val="24"/>
          <w:szCs w:val="24"/>
        </w:rPr>
        <w:t xml:space="preserve"> коп.</w:t>
      </w:r>
      <w:r>
        <w:rPr>
          <w:sz w:val="24"/>
          <w:szCs w:val="24"/>
        </w:rPr>
        <w:t>;</w:t>
      </w:r>
    </w:p>
    <w:p w:rsidR="00475EF4" w:rsidRPr="001405A7" w:rsidRDefault="00475EF4" w:rsidP="00475EF4">
      <w:pPr>
        <w:suppressLineNumbers/>
        <w:tabs>
          <w:tab w:val="left" w:pos="0"/>
        </w:tabs>
        <w:snapToGrid w:val="0"/>
        <w:ind w:firstLine="567"/>
        <w:jc w:val="both"/>
        <w:rPr>
          <w:sz w:val="24"/>
          <w:szCs w:val="24"/>
        </w:rPr>
      </w:pPr>
      <w:r w:rsidRPr="0080479C">
        <w:rPr>
          <w:b/>
          <w:sz w:val="24"/>
          <w:szCs w:val="24"/>
        </w:rPr>
        <w:t xml:space="preserve">лот № </w:t>
      </w:r>
      <w:r w:rsidRPr="001405A7">
        <w:rPr>
          <w:b/>
          <w:sz w:val="24"/>
          <w:szCs w:val="24"/>
        </w:rPr>
        <w:t>3</w:t>
      </w:r>
      <w:r>
        <w:rPr>
          <w:sz w:val="24"/>
          <w:szCs w:val="24"/>
        </w:rPr>
        <w:t xml:space="preserve"> </w:t>
      </w:r>
      <w:r>
        <w:rPr>
          <w:b/>
          <w:sz w:val="24"/>
          <w:szCs w:val="24"/>
        </w:rPr>
        <w:t>–</w:t>
      </w:r>
      <w:r w:rsidRPr="0080479C">
        <w:rPr>
          <w:b/>
          <w:sz w:val="24"/>
          <w:szCs w:val="24"/>
        </w:rPr>
        <w:t xml:space="preserve"> </w:t>
      </w:r>
      <w:r>
        <w:rPr>
          <w:b/>
          <w:sz w:val="24"/>
          <w:szCs w:val="24"/>
        </w:rPr>
        <w:t xml:space="preserve"> 363,75 </w:t>
      </w:r>
      <w:r>
        <w:rPr>
          <w:sz w:val="24"/>
          <w:szCs w:val="24"/>
        </w:rPr>
        <w:t>(Триста шестьдесят три) рубля 75</w:t>
      </w:r>
      <w:r w:rsidRPr="0080479C">
        <w:rPr>
          <w:sz w:val="24"/>
          <w:szCs w:val="24"/>
        </w:rPr>
        <w:t xml:space="preserve"> коп.</w:t>
      </w:r>
    </w:p>
    <w:p w:rsidR="00475EF4" w:rsidRPr="009C745B" w:rsidRDefault="00475EF4" w:rsidP="00475EF4">
      <w:pPr>
        <w:suppressLineNumbers/>
        <w:tabs>
          <w:tab w:val="left" w:pos="0"/>
        </w:tabs>
        <w:snapToGrid w:val="0"/>
        <w:ind w:firstLine="567"/>
        <w:jc w:val="both"/>
        <w:rPr>
          <w:sz w:val="24"/>
          <w:szCs w:val="24"/>
        </w:rPr>
      </w:pPr>
    </w:p>
    <w:p w:rsidR="00475EF4" w:rsidRPr="009C745B" w:rsidRDefault="00475EF4" w:rsidP="00475EF4">
      <w:pPr>
        <w:suppressLineNumbers/>
        <w:tabs>
          <w:tab w:val="left" w:pos="0"/>
        </w:tabs>
        <w:snapToGrid w:val="0"/>
        <w:ind w:firstLine="567"/>
        <w:jc w:val="both"/>
        <w:rPr>
          <w:color w:val="FF0000"/>
          <w:sz w:val="24"/>
          <w:szCs w:val="24"/>
        </w:rPr>
      </w:pPr>
    </w:p>
    <w:p w:rsidR="00475EF4" w:rsidRDefault="00475EF4" w:rsidP="00475EF4">
      <w:pPr>
        <w:suppressLineNumbers/>
        <w:tabs>
          <w:tab w:val="left" w:pos="0"/>
        </w:tabs>
        <w:snapToGrid w:val="0"/>
        <w:ind w:firstLine="567"/>
        <w:jc w:val="both"/>
        <w:rPr>
          <w:i/>
          <w:sz w:val="24"/>
          <w:szCs w:val="24"/>
        </w:rPr>
      </w:pPr>
      <w:r w:rsidRPr="00732B54">
        <w:rPr>
          <w:b/>
          <w:sz w:val="24"/>
          <w:szCs w:val="24"/>
        </w:rPr>
        <w:t>Срок договоров аренды по всем лотам</w:t>
      </w:r>
      <w:r w:rsidRPr="00732B54">
        <w:rPr>
          <w:sz w:val="24"/>
          <w:szCs w:val="24"/>
        </w:rPr>
        <w:t xml:space="preserve"> – 10 (десять) лет с даты заключения соответствующих договоров аренды земельных участков.</w:t>
      </w:r>
      <w:r w:rsidRPr="009C745B">
        <w:rPr>
          <w:sz w:val="24"/>
          <w:szCs w:val="24"/>
        </w:rPr>
        <w:t xml:space="preserve"> </w:t>
      </w:r>
    </w:p>
    <w:p w:rsidR="00475EF4" w:rsidRPr="009C745B" w:rsidRDefault="00475EF4" w:rsidP="00475EF4">
      <w:pPr>
        <w:suppressLineNumbers/>
        <w:tabs>
          <w:tab w:val="left" w:pos="0"/>
        </w:tabs>
        <w:snapToGrid w:val="0"/>
        <w:ind w:firstLine="567"/>
        <w:jc w:val="both"/>
        <w:rPr>
          <w:color w:val="FF0000"/>
          <w:sz w:val="24"/>
          <w:szCs w:val="24"/>
        </w:rPr>
      </w:pPr>
    </w:p>
    <w:p w:rsidR="00475EF4" w:rsidRPr="00D539F0" w:rsidRDefault="00475EF4" w:rsidP="00475EF4">
      <w:pPr>
        <w:jc w:val="both"/>
        <w:rPr>
          <w:color w:val="000000"/>
          <w:sz w:val="24"/>
          <w:szCs w:val="24"/>
        </w:rPr>
      </w:pPr>
      <w:r w:rsidRPr="00D539F0">
        <w:rPr>
          <w:color w:val="000000"/>
          <w:sz w:val="24"/>
          <w:szCs w:val="24"/>
        </w:rPr>
        <w:t xml:space="preserve">Дополнительные сведения можно получить у Организатора аукциона, контактное </w:t>
      </w:r>
      <w:r w:rsidRPr="00C811C9">
        <w:rPr>
          <w:color w:val="000000"/>
          <w:sz w:val="24"/>
          <w:szCs w:val="24"/>
        </w:rPr>
        <w:t>лицо Болотова Ирина Викторовна, телефон  (47154) 2-24-06.</w:t>
      </w:r>
    </w:p>
    <w:p w:rsidR="00475EF4" w:rsidRPr="009C745B" w:rsidRDefault="00475EF4" w:rsidP="00475EF4">
      <w:pPr>
        <w:ind w:firstLine="567"/>
        <w:jc w:val="both"/>
        <w:rPr>
          <w:b/>
          <w:color w:val="FF0000"/>
          <w:sz w:val="24"/>
          <w:szCs w:val="24"/>
        </w:rPr>
      </w:pPr>
    </w:p>
    <w:p w:rsidR="00475EF4" w:rsidRPr="00473913" w:rsidRDefault="00475EF4" w:rsidP="00475EF4">
      <w:pPr>
        <w:ind w:firstLine="567"/>
        <w:jc w:val="both"/>
        <w:rPr>
          <w:sz w:val="24"/>
          <w:szCs w:val="24"/>
        </w:rPr>
      </w:pPr>
      <w:r w:rsidRPr="00473913">
        <w:rPr>
          <w:b/>
          <w:sz w:val="24"/>
          <w:szCs w:val="24"/>
        </w:rPr>
        <w:t>Организатор аукциона вправе отказаться от проведения аукциона</w:t>
      </w:r>
      <w:r w:rsidRPr="00473913">
        <w:rPr>
          <w:sz w:val="24"/>
          <w:szCs w:val="24"/>
        </w:rPr>
        <w:t xml:space="preserve"> не позднее чем за три дня до наступления даты проведения аукциона.</w:t>
      </w:r>
    </w:p>
    <w:p w:rsidR="00475EF4" w:rsidRPr="009C745B" w:rsidRDefault="00475EF4" w:rsidP="00475EF4">
      <w:pPr>
        <w:ind w:firstLine="567"/>
        <w:jc w:val="both"/>
        <w:rPr>
          <w:color w:val="FF0000"/>
          <w:sz w:val="24"/>
          <w:szCs w:val="24"/>
        </w:rPr>
      </w:pPr>
    </w:p>
    <w:p w:rsidR="00475EF4" w:rsidRPr="00C811C9" w:rsidRDefault="00475EF4" w:rsidP="00475EF4">
      <w:pPr>
        <w:ind w:firstLine="567"/>
        <w:jc w:val="both"/>
        <w:rPr>
          <w:color w:val="FF0000"/>
        </w:rPr>
      </w:pPr>
      <w:r w:rsidRPr="00025D04">
        <w:rPr>
          <w:b/>
          <w:sz w:val="24"/>
          <w:szCs w:val="24"/>
        </w:rPr>
        <w:t>Основание проведения торгов.</w:t>
      </w:r>
      <w:r w:rsidRPr="00025D04">
        <w:t xml:space="preserve"> </w:t>
      </w:r>
      <w:r w:rsidRPr="00025D04">
        <w:rPr>
          <w:sz w:val="24"/>
          <w:szCs w:val="24"/>
        </w:rPr>
        <w:t>Аукцион проводится на основании</w:t>
      </w:r>
      <w:r w:rsidRPr="00025D04">
        <w:rPr>
          <w:b/>
          <w:sz w:val="24"/>
          <w:szCs w:val="24"/>
        </w:rPr>
        <w:t xml:space="preserve">  </w:t>
      </w:r>
      <w:r w:rsidRPr="00025D04">
        <w:rPr>
          <w:sz w:val="24"/>
          <w:szCs w:val="24"/>
        </w:rPr>
        <w:t>Постановления</w:t>
      </w:r>
      <w:r w:rsidRPr="00025D04">
        <w:rPr>
          <w:b/>
          <w:sz w:val="24"/>
          <w:szCs w:val="24"/>
        </w:rPr>
        <w:t xml:space="preserve"> </w:t>
      </w:r>
      <w:r w:rsidRPr="00025D04">
        <w:rPr>
          <w:sz w:val="24"/>
          <w:szCs w:val="24"/>
        </w:rPr>
        <w:t xml:space="preserve">Администрации поселка </w:t>
      </w:r>
      <w:r>
        <w:rPr>
          <w:sz w:val="24"/>
          <w:szCs w:val="24"/>
        </w:rPr>
        <w:t>Солнцево</w:t>
      </w:r>
      <w:r w:rsidRPr="00025D04">
        <w:rPr>
          <w:sz w:val="24"/>
          <w:szCs w:val="24"/>
        </w:rPr>
        <w:t xml:space="preserve"> </w:t>
      </w:r>
      <w:r>
        <w:rPr>
          <w:sz w:val="24"/>
          <w:szCs w:val="24"/>
        </w:rPr>
        <w:t>Солнцевского</w:t>
      </w:r>
      <w:r w:rsidRPr="00025D04">
        <w:rPr>
          <w:sz w:val="24"/>
          <w:szCs w:val="24"/>
        </w:rPr>
        <w:t xml:space="preserve"> района Курской области </w:t>
      </w:r>
      <w:r w:rsidRPr="00C811C9">
        <w:rPr>
          <w:color w:val="000000"/>
          <w:sz w:val="24"/>
          <w:szCs w:val="24"/>
        </w:rPr>
        <w:t xml:space="preserve">от </w:t>
      </w:r>
      <w:r w:rsidRPr="001405A7">
        <w:rPr>
          <w:color w:val="000000"/>
          <w:sz w:val="24"/>
          <w:szCs w:val="24"/>
        </w:rPr>
        <w:t>20</w:t>
      </w:r>
      <w:r>
        <w:rPr>
          <w:color w:val="000000"/>
          <w:sz w:val="24"/>
          <w:szCs w:val="24"/>
        </w:rPr>
        <w:t>.</w:t>
      </w:r>
      <w:r w:rsidRPr="001405A7">
        <w:rPr>
          <w:color w:val="000000"/>
          <w:sz w:val="24"/>
          <w:szCs w:val="24"/>
        </w:rPr>
        <w:t>11</w:t>
      </w:r>
      <w:r>
        <w:rPr>
          <w:color w:val="000000"/>
          <w:sz w:val="24"/>
          <w:szCs w:val="24"/>
        </w:rPr>
        <w:t>.201</w:t>
      </w:r>
      <w:r w:rsidRPr="001405A7">
        <w:rPr>
          <w:color w:val="000000"/>
          <w:sz w:val="24"/>
          <w:szCs w:val="24"/>
        </w:rPr>
        <w:t>7</w:t>
      </w:r>
      <w:r w:rsidRPr="00C811C9">
        <w:rPr>
          <w:color w:val="000000"/>
          <w:sz w:val="24"/>
          <w:szCs w:val="24"/>
        </w:rPr>
        <w:t>г</w:t>
      </w:r>
      <w:r w:rsidRPr="002F422D">
        <w:rPr>
          <w:sz w:val="24"/>
          <w:szCs w:val="24"/>
        </w:rPr>
        <w:t xml:space="preserve">. </w:t>
      </w:r>
      <w:r>
        <w:rPr>
          <w:sz w:val="24"/>
          <w:szCs w:val="24"/>
        </w:rPr>
        <w:t>№2</w:t>
      </w:r>
      <w:r w:rsidRPr="001405A7">
        <w:rPr>
          <w:sz w:val="24"/>
          <w:szCs w:val="24"/>
        </w:rPr>
        <w:t>94</w:t>
      </w:r>
      <w:r>
        <w:rPr>
          <w:sz w:val="24"/>
          <w:szCs w:val="24"/>
        </w:rPr>
        <w:t xml:space="preserve">  </w:t>
      </w:r>
      <w:r w:rsidRPr="00423F76">
        <w:rPr>
          <w:color w:val="000000"/>
          <w:sz w:val="24"/>
          <w:szCs w:val="24"/>
        </w:rPr>
        <w:t>«О  пр</w:t>
      </w:r>
      <w:r>
        <w:rPr>
          <w:color w:val="000000"/>
          <w:sz w:val="24"/>
          <w:szCs w:val="24"/>
        </w:rPr>
        <w:t>оведении аукциона на право заключения договоров</w:t>
      </w:r>
      <w:r w:rsidRPr="00423F76">
        <w:rPr>
          <w:color w:val="000000"/>
          <w:sz w:val="24"/>
          <w:szCs w:val="24"/>
        </w:rPr>
        <w:t xml:space="preserve"> аренды земе</w:t>
      </w:r>
      <w:r>
        <w:rPr>
          <w:color w:val="000000"/>
          <w:sz w:val="24"/>
          <w:szCs w:val="24"/>
        </w:rPr>
        <w:t>льных участков</w:t>
      </w:r>
      <w:r w:rsidRPr="00423F76">
        <w:rPr>
          <w:color w:val="000000"/>
          <w:sz w:val="24"/>
          <w:szCs w:val="24"/>
        </w:rPr>
        <w:t>».</w:t>
      </w:r>
    </w:p>
    <w:p w:rsidR="00475EF4" w:rsidRPr="008942FB" w:rsidRDefault="00475EF4" w:rsidP="00475EF4">
      <w:pPr>
        <w:ind w:firstLine="567"/>
        <w:jc w:val="both"/>
        <w:rPr>
          <w:sz w:val="24"/>
          <w:szCs w:val="24"/>
        </w:rPr>
      </w:pPr>
      <w:r w:rsidRPr="008942FB">
        <w:rPr>
          <w:sz w:val="24"/>
          <w:szCs w:val="24"/>
        </w:rPr>
        <w:t>Распоряжение названным</w:t>
      </w:r>
      <w:r w:rsidRPr="001405A7">
        <w:rPr>
          <w:sz w:val="24"/>
          <w:szCs w:val="24"/>
        </w:rPr>
        <w:t>и</w:t>
      </w:r>
      <w:r w:rsidRPr="008942FB">
        <w:rPr>
          <w:sz w:val="24"/>
          <w:szCs w:val="24"/>
        </w:rPr>
        <w:t xml:space="preserve"> земельным</w:t>
      </w:r>
      <w:r>
        <w:rPr>
          <w:sz w:val="24"/>
          <w:szCs w:val="24"/>
        </w:rPr>
        <w:t>и</w:t>
      </w:r>
      <w:r w:rsidRPr="008942FB">
        <w:rPr>
          <w:sz w:val="24"/>
          <w:szCs w:val="24"/>
        </w:rPr>
        <w:t xml:space="preserve"> участк</w:t>
      </w:r>
      <w:r>
        <w:rPr>
          <w:sz w:val="24"/>
          <w:szCs w:val="24"/>
        </w:rPr>
        <w:t>ами</w:t>
      </w:r>
      <w:r w:rsidRPr="008942FB">
        <w:rPr>
          <w:sz w:val="24"/>
          <w:szCs w:val="24"/>
        </w:rPr>
        <w:t xml:space="preserve"> осуществляется Администрацией поселка </w:t>
      </w:r>
      <w:r>
        <w:rPr>
          <w:sz w:val="24"/>
          <w:szCs w:val="24"/>
        </w:rPr>
        <w:t>Солнцево Солнцевского</w:t>
      </w:r>
      <w:r w:rsidRPr="008942FB">
        <w:rPr>
          <w:sz w:val="24"/>
          <w:szCs w:val="24"/>
        </w:rPr>
        <w:t xml:space="preserve"> района Курской области на основании пункта 2 ст.3.3 Федерального закона от 25 октября 2001 г №137-ФЗ «О </w:t>
      </w:r>
      <w:r w:rsidRPr="008942FB">
        <w:rPr>
          <w:sz w:val="24"/>
          <w:szCs w:val="24"/>
        </w:rPr>
        <w:lastRenderedPageBreak/>
        <w:t xml:space="preserve">введении в действие Земельного кодекса Российской Федерации» и с  учётом утверждённых Правил землепользования и застройки муниципального образования «посёлок </w:t>
      </w:r>
      <w:r>
        <w:rPr>
          <w:sz w:val="24"/>
          <w:szCs w:val="24"/>
        </w:rPr>
        <w:t>Солнцево</w:t>
      </w:r>
      <w:r w:rsidRPr="008942FB">
        <w:rPr>
          <w:sz w:val="24"/>
          <w:szCs w:val="24"/>
        </w:rPr>
        <w:t xml:space="preserve">» </w:t>
      </w:r>
      <w:r>
        <w:rPr>
          <w:sz w:val="24"/>
          <w:szCs w:val="24"/>
        </w:rPr>
        <w:t>Солнцевского</w:t>
      </w:r>
      <w:r w:rsidRPr="008942FB">
        <w:rPr>
          <w:sz w:val="24"/>
          <w:szCs w:val="24"/>
        </w:rPr>
        <w:t xml:space="preserve"> района Курской области.</w:t>
      </w:r>
    </w:p>
    <w:p w:rsidR="00475EF4" w:rsidRPr="008942FB" w:rsidRDefault="00475EF4" w:rsidP="00475EF4">
      <w:pPr>
        <w:ind w:firstLine="567"/>
        <w:jc w:val="both"/>
        <w:rPr>
          <w:sz w:val="24"/>
          <w:szCs w:val="24"/>
        </w:rPr>
      </w:pPr>
      <w:r w:rsidRPr="008942FB">
        <w:rPr>
          <w:b/>
          <w:sz w:val="24"/>
          <w:szCs w:val="24"/>
        </w:rPr>
        <w:t xml:space="preserve"> </w:t>
      </w:r>
      <w:r w:rsidRPr="008942FB">
        <w:rPr>
          <w:sz w:val="24"/>
          <w:szCs w:val="24"/>
        </w:rPr>
        <w:t xml:space="preserve">Порядок проведения аукциона установлен в соответствии </w:t>
      </w:r>
      <w:r>
        <w:rPr>
          <w:sz w:val="24"/>
          <w:szCs w:val="24"/>
        </w:rPr>
        <w:t>со</w:t>
      </w:r>
      <w:r w:rsidRPr="008942FB">
        <w:rPr>
          <w:sz w:val="24"/>
          <w:szCs w:val="24"/>
        </w:rPr>
        <w:t xml:space="preserve"> статьями 39.11, 39.12 Земельного кодекса</w:t>
      </w:r>
      <w:r>
        <w:rPr>
          <w:sz w:val="24"/>
          <w:szCs w:val="24"/>
        </w:rPr>
        <w:t xml:space="preserve"> РФ</w:t>
      </w:r>
      <w:r w:rsidRPr="008942FB">
        <w:rPr>
          <w:sz w:val="24"/>
          <w:szCs w:val="24"/>
        </w:rPr>
        <w:t xml:space="preserve">. </w:t>
      </w:r>
    </w:p>
    <w:p w:rsidR="00475EF4" w:rsidRPr="009C745B" w:rsidRDefault="00475EF4" w:rsidP="00475EF4">
      <w:pPr>
        <w:ind w:firstLine="709"/>
        <w:jc w:val="both"/>
        <w:rPr>
          <w:b/>
          <w:color w:val="FF0000"/>
          <w:sz w:val="24"/>
          <w:szCs w:val="24"/>
        </w:rPr>
      </w:pPr>
    </w:p>
    <w:p w:rsidR="00475EF4" w:rsidRPr="008942FB" w:rsidRDefault="00475EF4" w:rsidP="00475EF4">
      <w:pPr>
        <w:ind w:firstLine="709"/>
        <w:jc w:val="both"/>
        <w:rPr>
          <w:sz w:val="24"/>
          <w:szCs w:val="24"/>
        </w:rPr>
      </w:pPr>
      <w:r w:rsidRPr="008942FB">
        <w:rPr>
          <w:b/>
          <w:sz w:val="24"/>
          <w:szCs w:val="24"/>
        </w:rPr>
        <w:t>К участию в аукционе допускаются</w:t>
      </w:r>
      <w:r w:rsidRPr="008942FB">
        <w:rPr>
          <w:sz w:val="24"/>
          <w:szCs w:val="24"/>
        </w:rPr>
        <w:t xml:space="preserve"> лица, своевременно подавшие заявки на участие в аукционе, представившие необходимые документы и обеспечившие поступление в срок установленной суммы задатка.</w:t>
      </w:r>
    </w:p>
    <w:p w:rsidR="00475EF4" w:rsidRPr="009C745B" w:rsidRDefault="00475EF4" w:rsidP="00475EF4">
      <w:pPr>
        <w:ind w:firstLine="709"/>
        <w:jc w:val="both"/>
        <w:rPr>
          <w:b/>
          <w:color w:val="FF0000"/>
          <w:sz w:val="24"/>
          <w:szCs w:val="24"/>
        </w:rPr>
      </w:pPr>
    </w:p>
    <w:p w:rsidR="00475EF4" w:rsidRPr="00302B68" w:rsidRDefault="00475EF4" w:rsidP="00475EF4">
      <w:pPr>
        <w:tabs>
          <w:tab w:val="left" w:pos="567"/>
        </w:tabs>
        <w:ind w:firstLine="567"/>
        <w:jc w:val="both"/>
        <w:rPr>
          <w:sz w:val="24"/>
        </w:rPr>
      </w:pPr>
      <w:r w:rsidRPr="008942FB">
        <w:rPr>
          <w:b/>
          <w:sz w:val="24"/>
          <w:szCs w:val="24"/>
        </w:rPr>
        <w:t>Задаток</w:t>
      </w:r>
      <w:r w:rsidRPr="008942FB">
        <w:rPr>
          <w:sz w:val="24"/>
          <w:szCs w:val="24"/>
        </w:rPr>
        <w:t xml:space="preserve"> вносится до подачи заявки путем перечисления на расчетный счёт </w:t>
      </w:r>
      <w:r>
        <w:rPr>
          <w:sz w:val="24"/>
          <w:szCs w:val="24"/>
        </w:rPr>
        <w:t>Администрации поселка Солнцево</w:t>
      </w:r>
      <w:r w:rsidRPr="008942FB">
        <w:rPr>
          <w:sz w:val="24"/>
          <w:szCs w:val="24"/>
        </w:rPr>
        <w:t xml:space="preserve"> по следующим реквизитам: </w:t>
      </w:r>
      <w:r w:rsidRPr="00367873">
        <w:rPr>
          <w:sz w:val="24"/>
        </w:rPr>
        <w:t xml:space="preserve">получатель </w:t>
      </w:r>
      <w:r>
        <w:rPr>
          <w:sz w:val="24"/>
        </w:rPr>
        <w:t xml:space="preserve"> УФК по Курской области (</w:t>
      </w:r>
      <w:r w:rsidRPr="00F112D1">
        <w:rPr>
          <w:sz w:val="24"/>
        </w:rPr>
        <w:t>Администрация</w:t>
      </w:r>
      <w:r>
        <w:rPr>
          <w:sz w:val="24"/>
        </w:rPr>
        <w:t xml:space="preserve"> поселка Солнцево Солнцевского района Курской области л/с 05443028110) р/с 40302810238073000154  Отделение Курск г. Курск, ИНН 4622000740, КПП 462201001</w:t>
      </w:r>
      <w:r w:rsidRPr="00367873">
        <w:rPr>
          <w:sz w:val="24"/>
        </w:rPr>
        <w:t xml:space="preserve">, </w:t>
      </w:r>
      <w:r>
        <w:rPr>
          <w:sz w:val="24"/>
        </w:rPr>
        <w:t>БИК 043807001</w:t>
      </w:r>
      <w:r w:rsidRPr="00137788">
        <w:rPr>
          <w:sz w:val="24"/>
        </w:rPr>
        <w:t>, ОГРН 1024600662393, ОКТМО 38638151</w:t>
      </w:r>
      <w:r w:rsidRPr="003B0DC7">
        <w:rPr>
          <w:sz w:val="24"/>
        </w:rPr>
        <w:t>.</w:t>
      </w:r>
    </w:p>
    <w:p w:rsidR="00475EF4" w:rsidRPr="009C745B" w:rsidRDefault="00475EF4" w:rsidP="00475EF4">
      <w:pPr>
        <w:ind w:firstLine="709"/>
        <w:jc w:val="both"/>
        <w:rPr>
          <w:b/>
          <w:color w:val="FF0000"/>
          <w:sz w:val="24"/>
          <w:szCs w:val="24"/>
        </w:rPr>
      </w:pPr>
    </w:p>
    <w:p w:rsidR="00475EF4" w:rsidRPr="008942FB" w:rsidRDefault="00475EF4" w:rsidP="00475EF4">
      <w:pPr>
        <w:ind w:firstLine="709"/>
        <w:jc w:val="both"/>
        <w:rPr>
          <w:sz w:val="24"/>
          <w:szCs w:val="24"/>
        </w:rPr>
      </w:pPr>
      <w:r w:rsidRPr="008942FB">
        <w:rPr>
          <w:b/>
          <w:sz w:val="24"/>
          <w:szCs w:val="24"/>
        </w:rPr>
        <w:t>В графе «назначение платежа» платежного поручения (квитанции</w:t>
      </w:r>
      <w:r w:rsidRPr="008942FB">
        <w:rPr>
          <w:sz w:val="24"/>
          <w:szCs w:val="24"/>
        </w:rPr>
        <w:t xml:space="preserve">) следует указать: задаток для участия в аукционе на право заключения договора аренды, согласно инф. сообщению Администрации п. </w:t>
      </w:r>
      <w:r>
        <w:rPr>
          <w:sz w:val="24"/>
          <w:szCs w:val="24"/>
        </w:rPr>
        <w:t>Солнцево</w:t>
      </w:r>
      <w:r w:rsidRPr="008942FB">
        <w:rPr>
          <w:sz w:val="24"/>
          <w:szCs w:val="24"/>
        </w:rPr>
        <w:t xml:space="preserve"> (или согласно договору о задатке от «___» __________ №___).</w:t>
      </w:r>
    </w:p>
    <w:p w:rsidR="00475EF4" w:rsidRPr="009C745B" w:rsidRDefault="00475EF4" w:rsidP="00475EF4">
      <w:pPr>
        <w:ind w:firstLine="567"/>
        <w:jc w:val="both"/>
        <w:rPr>
          <w:color w:val="FF0000"/>
          <w:sz w:val="24"/>
          <w:szCs w:val="24"/>
        </w:rPr>
      </w:pPr>
    </w:p>
    <w:p w:rsidR="00475EF4" w:rsidRPr="008942FB" w:rsidRDefault="00475EF4" w:rsidP="00475EF4">
      <w:pPr>
        <w:ind w:firstLine="567"/>
        <w:jc w:val="both"/>
      </w:pPr>
      <w:r w:rsidRPr="008942FB">
        <w:rPr>
          <w:sz w:val="24"/>
          <w:szCs w:val="24"/>
        </w:rPr>
        <w:t>Данное 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r w:rsidRPr="008942FB">
        <w:t>.</w:t>
      </w:r>
    </w:p>
    <w:p w:rsidR="00475EF4" w:rsidRPr="008942FB" w:rsidRDefault="00475EF4" w:rsidP="00475EF4">
      <w:pPr>
        <w:ind w:firstLine="567"/>
        <w:jc w:val="both"/>
        <w:rPr>
          <w:sz w:val="24"/>
          <w:szCs w:val="24"/>
        </w:rPr>
      </w:pPr>
      <w:r w:rsidRPr="008942FB">
        <w:rPr>
          <w:sz w:val="24"/>
          <w:szCs w:val="24"/>
        </w:rPr>
        <w:t xml:space="preserve">Заявитель вправе до перечисления задатка заключить с </w:t>
      </w:r>
      <w:r>
        <w:rPr>
          <w:sz w:val="24"/>
          <w:szCs w:val="24"/>
        </w:rPr>
        <w:t>Администрацией поселка Солнцево</w:t>
      </w:r>
      <w:r w:rsidRPr="008942FB">
        <w:rPr>
          <w:sz w:val="24"/>
          <w:szCs w:val="24"/>
        </w:rPr>
        <w:t xml:space="preserve"> договор о задатке в письменной форме.</w:t>
      </w:r>
    </w:p>
    <w:p w:rsidR="00475EF4" w:rsidRPr="008942FB" w:rsidRDefault="00475EF4" w:rsidP="00475EF4">
      <w:pPr>
        <w:ind w:firstLine="567"/>
        <w:jc w:val="both"/>
        <w:rPr>
          <w:sz w:val="24"/>
          <w:szCs w:val="24"/>
        </w:rPr>
      </w:pPr>
      <w:r w:rsidRPr="008942FB">
        <w:rPr>
          <w:sz w:val="24"/>
          <w:szCs w:val="24"/>
        </w:rPr>
        <w:t>Заявители</w:t>
      </w:r>
      <w:r>
        <w:rPr>
          <w:sz w:val="24"/>
          <w:szCs w:val="24"/>
        </w:rPr>
        <w:t xml:space="preserve">, </w:t>
      </w:r>
      <w:r w:rsidRPr="008942FB">
        <w:rPr>
          <w:sz w:val="24"/>
          <w:szCs w:val="24"/>
        </w:rPr>
        <w:t>задатки которых не поступили на указанный счет до</w:t>
      </w:r>
      <w:r>
        <w:rPr>
          <w:sz w:val="24"/>
          <w:szCs w:val="24"/>
        </w:rPr>
        <w:t xml:space="preserve"> </w:t>
      </w:r>
      <w:r w:rsidRPr="008942FB">
        <w:rPr>
          <w:sz w:val="24"/>
          <w:szCs w:val="24"/>
        </w:rPr>
        <w:t xml:space="preserve"> </w:t>
      </w:r>
      <w:r w:rsidRPr="00BC69A9">
        <w:rPr>
          <w:b/>
          <w:color w:val="000000"/>
          <w:sz w:val="24"/>
          <w:szCs w:val="24"/>
        </w:rPr>
        <w:t>«</w:t>
      </w:r>
      <w:r>
        <w:rPr>
          <w:b/>
          <w:color w:val="000000"/>
          <w:sz w:val="24"/>
          <w:szCs w:val="24"/>
        </w:rPr>
        <w:t>19</w:t>
      </w:r>
      <w:r w:rsidRPr="00BC69A9">
        <w:rPr>
          <w:b/>
          <w:color w:val="000000"/>
          <w:sz w:val="24"/>
          <w:szCs w:val="24"/>
        </w:rPr>
        <w:t xml:space="preserve">» </w:t>
      </w:r>
      <w:r>
        <w:rPr>
          <w:b/>
          <w:color w:val="000000"/>
          <w:sz w:val="24"/>
          <w:szCs w:val="24"/>
        </w:rPr>
        <w:t>декабря     2017</w:t>
      </w:r>
      <w:r w:rsidRPr="00BC69A9">
        <w:rPr>
          <w:b/>
          <w:color w:val="000000"/>
          <w:sz w:val="24"/>
          <w:szCs w:val="24"/>
        </w:rPr>
        <w:t xml:space="preserve"> г.</w:t>
      </w:r>
      <w:r w:rsidRPr="008942FB">
        <w:rPr>
          <w:sz w:val="24"/>
          <w:szCs w:val="24"/>
        </w:rPr>
        <w:t xml:space="preserve"> включительно к уч</w:t>
      </w:r>
      <w:r>
        <w:rPr>
          <w:sz w:val="24"/>
          <w:szCs w:val="24"/>
        </w:rPr>
        <w:t>астию в аукционе не допускаются.</w:t>
      </w:r>
    </w:p>
    <w:p w:rsidR="00475EF4" w:rsidRPr="009C745B" w:rsidRDefault="00475EF4" w:rsidP="00475EF4">
      <w:pPr>
        <w:ind w:firstLine="567"/>
        <w:jc w:val="both"/>
        <w:rPr>
          <w:color w:val="FF0000"/>
          <w:sz w:val="24"/>
          <w:szCs w:val="24"/>
        </w:rPr>
      </w:pPr>
    </w:p>
    <w:p w:rsidR="00475EF4" w:rsidRPr="008942FB" w:rsidRDefault="00475EF4" w:rsidP="00475EF4">
      <w:pPr>
        <w:ind w:firstLine="567"/>
        <w:jc w:val="both"/>
        <w:rPr>
          <w:sz w:val="24"/>
          <w:szCs w:val="24"/>
        </w:rPr>
      </w:pPr>
      <w:r w:rsidRPr="008942FB">
        <w:rPr>
          <w:b/>
          <w:sz w:val="24"/>
          <w:szCs w:val="24"/>
        </w:rPr>
        <w:t>Для участия в аукционе заявителями представляются следующие документы</w:t>
      </w:r>
      <w:r w:rsidRPr="008942FB">
        <w:rPr>
          <w:sz w:val="24"/>
          <w:szCs w:val="24"/>
        </w:rPr>
        <w:t>:</w:t>
      </w:r>
    </w:p>
    <w:p w:rsidR="00475EF4" w:rsidRPr="008942FB" w:rsidRDefault="00475EF4" w:rsidP="00475EF4">
      <w:pPr>
        <w:ind w:firstLine="567"/>
        <w:jc w:val="both"/>
        <w:rPr>
          <w:sz w:val="24"/>
          <w:szCs w:val="24"/>
        </w:rPr>
      </w:pPr>
      <w:r w:rsidRPr="008942FB">
        <w:rPr>
          <w:sz w:val="24"/>
          <w:szCs w:val="24"/>
        </w:rPr>
        <w:t xml:space="preserve"> - заявка на участие в аукционе по установленной форме с указанием банковских реквизитов счета для возврата задатка (2 экземпляра);</w:t>
      </w:r>
    </w:p>
    <w:p w:rsidR="00475EF4" w:rsidRPr="008942FB" w:rsidRDefault="00475EF4" w:rsidP="00475EF4">
      <w:pPr>
        <w:tabs>
          <w:tab w:val="left" w:pos="851"/>
        </w:tabs>
        <w:ind w:firstLine="567"/>
        <w:jc w:val="both"/>
        <w:rPr>
          <w:sz w:val="24"/>
          <w:szCs w:val="24"/>
        </w:rPr>
      </w:pPr>
      <w:r w:rsidRPr="008942FB">
        <w:rPr>
          <w:sz w:val="24"/>
          <w:szCs w:val="24"/>
        </w:rPr>
        <w:t>- платежный документ с отметкой банка плательщика об исполнении, подтверждающий перечисление заявителем установленного в извещении о проведении торгов задатка;</w:t>
      </w:r>
    </w:p>
    <w:p w:rsidR="00475EF4" w:rsidRPr="008942FB" w:rsidRDefault="00475EF4" w:rsidP="00475EF4">
      <w:pPr>
        <w:ind w:firstLine="567"/>
        <w:jc w:val="both"/>
        <w:rPr>
          <w:sz w:val="24"/>
          <w:szCs w:val="24"/>
        </w:rPr>
      </w:pPr>
      <w:r w:rsidRPr="008942FB">
        <w:rPr>
          <w:sz w:val="24"/>
          <w:szCs w:val="24"/>
        </w:rPr>
        <w:t>- для физических лиц – копии документов, удостоверяющих личность;</w:t>
      </w:r>
    </w:p>
    <w:p w:rsidR="00475EF4" w:rsidRPr="008942FB" w:rsidRDefault="00475EF4" w:rsidP="00475EF4">
      <w:pPr>
        <w:ind w:firstLine="567"/>
        <w:jc w:val="both"/>
        <w:rPr>
          <w:sz w:val="24"/>
          <w:szCs w:val="24"/>
        </w:rPr>
      </w:pPr>
      <w:r w:rsidRPr="008942FB">
        <w:rPr>
          <w:sz w:val="24"/>
          <w:szCs w:val="24"/>
        </w:rPr>
        <w:t>- для юридических лиц – выписка из единого государственного реестра юридически</w:t>
      </w:r>
      <w:r>
        <w:rPr>
          <w:sz w:val="24"/>
          <w:szCs w:val="24"/>
        </w:rPr>
        <w:t>х лиц</w:t>
      </w:r>
      <w:r w:rsidRPr="008942FB">
        <w:rPr>
          <w:sz w:val="24"/>
          <w:szCs w:val="24"/>
        </w:rPr>
        <w:t xml:space="preserve"> либо её копия;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  </w:t>
      </w:r>
    </w:p>
    <w:p w:rsidR="00475EF4" w:rsidRPr="008942FB" w:rsidRDefault="00475EF4" w:rsidP="00475EF4">
      <w:pPr>
        <w:ind w:firstLine="567"/>
        <w:jc w:val="both"/>
        <w:rPr>
          <w:sz w:val="24"/>
          <w:szCs w:val="24"/>
        </w:rPr>
      </w:pPr>
      <w:r w:rsidRPr="008942FB">
        <w:rPr>
          <w:sz w:val="24"/>
          <w:szCs w:val="24"/>
        </w:rPr>
        <w:t xml:space="preserve"> - для индивидуальных предпринимателей – выписка из единого государственного реестра ин</w:t>
      </w:r>
      <w:r>
        <w:rPr>
          <w:sz w:val="24"/>
          <w:szCs w:val="24"/>
        </w:rPr>
        <w:t>дивидуальных предпринимателей</w:t>
      </w:r>
      <w:r w:rsidRPr="008942FB">
        <w:rPr>
          <w:sz w:val="24"/>
          <w:szCs w:val="24"/>
        </w:rPr>
        <w:t>;</w:t>
      </w:r>
    </w:p>
    <w:p w:rsidR="00475EF4" w:rsidRPr="008942FB" w:rsidRDefault="00475EF4" w:rsidP="00475EF4">
      <w:pPr>
        <w:ind w:firstLine="567"/>
        <w:jc w:val="both"/>
        <w:rPr>
          <w:sz w:val="24"/>
          <w:szCs w:val="24"/>
        </w:rPr>
      </w:pPr>
      <w:r w:rsidRPr="008942FB">
        <w:rPr>
          <w:sz w:val="24"/>
          <w:szCs w:val="24"/>
        </w:rPr>
        <w:t xml:space="preserve"> -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475EF4" w:rsidRPr="009C745B" w:rsidRDefault="00475EF4" w:rsidP="00475EF4">
      <w:pPr>
        <w:ind w:firstLine="567"/>
        <w:jc w:val="both"/>
        <w:rPr>
          <w:color w:val="FF0000"/>
          <w:sz w:val="24"/>
          <w:szCs w:val="24"/>
        </w:rPr>
      </w:pPr>
    </w:p>
    <w:p w:rsidR="00475EF4" w:rsidRPr="008942FB" w:rsidRDefault="00475EF4" w:rsidP="00475EF4">
      <w:pPr>
        <w:tabs>
          <w:tab w:val="left" w:pos="360"/>
        </w:tabs>
        <w:ind w:firstLine="709"/>
        <w:jc w:val="both"/>
        <w:rPr>
          <w:sz w:val="24"/>
          <w:szCs w:val="24"/>
        </w:rPr>
      </w:pPr>
      <w:r w:rsidRPr="008942FB">
        <w:rPr>
          <w:sz w:val="24"/>
          <w:szCs w:val="24"/>
        </w:rPr>
        <w:t>Ознакомиться и получить форму заявки, проект договора аренды, иные документы и сведения, заключить договор о задатке можно по адресу: Курск</w:t>
      </w:r>
      <w:r>
        <w:rPr>
          <w:sz w:val="24"/>
          <w:szCs w:val="24"/>
        </w:rPr>
        <w:t>ая обл</w:t>
      </w:r>
      <w:r w:rsidRPr="001D03F8">
        <w:rPr>
          <w:sz w:val="24"/>
          <w:szCs w:val="24"/>
        </w:rPr>
        <w:t>.</w:t>
      </w:r>
      <w:r w:rsidRPr="008942FB">
        <w:rPr>
          <w:sz w:val="24"/>
          <w:szCs w:val="24"/>
        </w:rPr>
        <w:t xml:space="preserve">, </w:t>
      </w:r>
      <w:r>
        <w:rPr>
          <w:sz w:val="24"/>
          <w:szCs w:val="24"/>
        </w:rPr>
        <w:t>п. Солнцево,      ул. Ленина, д. 35</w:t>
      </w:r>
      <w:r w:rsidRPr="008942FB">
        <w:rPr>
          <w:sz w:val="24"/>
          <w:szCs w:val="24"/>
        </w:rPr>
        <w:t xml:space="preserve">, </w:t>
      </w:r>
      <w:r>
        <w:rPr>
          <w:sz w:val="24"/>
          <w:szCs w:val="24"/>
        </w:rPr>
        <w:t>Администрация поселка Солнцево</w:t>
      </w:r>
      <w:r w:rsidRPr="008942FB">
        <w:rPr>
          <w:sz w:val="24"/>
          <w:szCs w:val="24"/>
        </w:rPr>
        <w:t xml:space="preserve">, </w:t>
      </w:r>
      <w:r>
        <w:rPr>
          <w:sz w:val="24"/>
          <w:szCs w:val="24"/>
        </w:rPr>
        <w:t>контактный                                     телефон (47154) 2-24-06</w:t>
      </w:r>
      <w:r w:rsidRPr="008942FB">
        <w:rPr>
          <w:sz w:val="24"/>
          <w:szCs w:val="24"/>
        </w:rPr>
        <w:t>.</w:t>
      </w:r>
    </w:p>
    <w:p w:rsidR="00475EF4" w:rsidRPr="009C745B" w:rsidRDefault="00475EF4" w:rsidP="00475EF4">
      <w:pPr>
        <w:tabs>
          <w:tab w:val="left" w:pos="360"/>
        </w:tabs>
        <w:ind w:firstLine="709"/>
        <w:jc w:val="both"/>
        <w:rPr>
          <w:color w:val="FF0000"/>
          <w:sz w:val="24"/>
          <w:szCs w:val="24"/>
        </w:rPr>
      </w:pPr>
    </w:p>
    <w:p w:rsidR="00475EF4" w:rsidRPr="006223AF" w:rsidRDefault="00475EF4" w:rsidP="00475EF4">
      <w:pPr>
        <w:ind w:firstLine="709"/>
        <w:jc w:val="both"/>
        <w:rPr>
          <w:sz w:val="24"/>
          <w:szCs w:val="24"/>
        </w:rPr>
      </w:pPr>
      <w:r w:rsidRPr="00B429B0">
        <w:rPr>
          <w:b/>
          <w:sz w:val="24"/>
          <w:szCs w:val="24"/>
        </w:rPr>
        <w:lastRenderedPageBreak/>
        <w:t>Осмотр участка на местности</w:t>
      </w:r>
      <w:r>
        <w:rPr>
          <w:sz w:val="24"/>
          <w:szCs w:val="24"/>
        </w:rPr>
        <w:t xml:space="preserve"> состоится по вторникам</w:t>
      </w:r>
      <w:r w:rsidRPr="00B429B0">
        <w:rPr>
          <w:sz w:val="24"/>
          <w:szCs w:val="24"/>
        </w:rPr>
        <w:t xml:space="preserve"> с 14.00 до 17.00 мин. по предварительной договоренности, проезд для осмотра земельного участка на местности осуществляется на транспорте заявителя. Контактный телефон (</w:t>
      </w:r>
      <w:r>
        <w:rPr>
          <w:noProof/>
          <w:sz w:val="24"/>
          <w:szCs w:val="24"/>
        </w:rPr>
        <w:t>47154</w:t>
      </w:r>
      <w:r w:rsidRPr="00B429B0">
        <w:rPr>
          <w:noProof/>
          <w:sz w:val="24"/>
          <w:szCs w:val="24"/>
        </w:rPr>
        <w:t xml:space="preserve">) </w:t>
      </w:r>
      <w:r>
        <w:rPr>
          <w:noProof/>
          <w:sz w:val="24"/>
          <w:szCs w:val="24"/>
        </w:rPr>
        <w:t>2-24</w:t>
      </w:r>
      <w:r w:rsidRPr="00B429B0">
        <w:rPr>
          <w:noProof/>
          <w:sz w:val="24"/>
          <w:szCs w:val="24"/>
        </w:rPr>
        <w:t>-</w:t>
      </w:r>
      <w:r>
        <w:rPr>
          <w:noProof/>
          <w:sz w:val="24"/>
          <w:szCs w:val="24"/>
        </w:rPr>
        <w:t>06</w:t>
      </w:r>
      <w:r w:rsidRPr="00B429B0">
        <w:rPr>
          <w:noProof/>
        </w:rPr>
        <w:t>.</w:t>
      </w:r>
    </w:p>
    <w:p w:rsidR="00475EF4" w:rsidRPr="00B429B0" w:rsidRDefault="00475EF4" w:rsidP="00475EF4">
      <w:pPr>
        <w:ind w:firstLine="709"/>
        <w:jc w:val="both"/>
        <w:rPr>
          <w:sz w:val="24"/>
          <w:szCs w:val="24"/>
        </w:rPr>
      </w:pPr>
      <w:r w:rsidRPr="00B429B0">
        <w:rPr>
          <w:sz w:val="24"/>
          <w:szCs w:val="24"/>
        </w:rPr>
        <w:t>Победителем аукциона признается участник, предложивший наиболее высокую цену годовой арендной платы за земельный участок. Подведение итогов аукциона состоится в день проведения аукциона в месте его проведения.</w:t>
      </w:r>
    </w:p>
    <w:p w:rsidR="00475EF4" w:rsidRPr="00B429B0" w:rsidRDefault="00475EF4" w:rsidP="00475EF4">
      <w:pPr>
        <w:ind w:firstLine="709"/>
        <w:jc w:val="both"/>
        <w:rPr>
          <w:sz w:val="24"/>
          <w:szCs w:val="24"/>
        </w:rPr>
      </w:pPr>
      <w:r w:rsidRPr="00B429B0">
        <w:rPr>
          <w:sz w:val="24"/>
          <w:szCs w:val="24"/>
        </w:rPr>
        <w:t>Внесенный победителем аукциона задаток  засчитывается в счет арендной платы за земельный участок.</w:t>
      </w:r>
    </w:p>
    <w:p w:rsidR="00475EF4" w:rsidRPr="00B429B0" w:rsidRDefault="00475EF4" w:rsidP="00475EF4">
      <w:pPr>
        <w:ind w:firstLine="709"/>
        <w:jc w:val="both"/>
        <w:rPr>
          <w:sz w:val="24"/>
          <w:szCs w:val="24"/>
        </w:rPr>
      </w:pPr>
      <w:r>
        <w:rPr>
          <w:sz w:val="24"/>
          <w:szCs w:val="24"/>
        </w:rPr>
        <w:t>Администрация поселка Солнцево</w:t>
      </w:r>
      <w:r w:rsidRPr="00B429B0">
        <w:rPr>
          <w:sz w:val="24"/>
          <w:szCs w:val="24"/>
        </w:rPr>
        <w:t xml:space="preserve"> в течение трех дней со дня подписания  протокола о результатах аукциона возвращает задатки лицам, участвовавшим в аукционе, но не победившим в нем.</w:t>
      </w:r>
    </w:p>
    <w:p w:rsidR="00475EF4" w:rsidRPr="009C745B" w:rsidRDefault="00475EF4" w:rsidP="00475EF4">
      <w:pPr>
        <w:ind w:firstLine="709"/>
        <w:jc w:val="both"/>
        <w:rPr>
          <w:b/>
          <w:color w:val="FF0000"/>
          <w:sz w:val="24"/>
          <w:szCs w:val="24"/>
        </w:rPr>
      </w:pPr>
    </w:p>
    <w:p w:rsidR="00475EF4" w:rsidRPr="00B429B0" w:rsidRDefault="00475EF4" w:rsidP="00475EF4">
      <w:pPr>
        <w:ind w:firstLine="709"/>
        <w:jc w:val="both"/>
        <w:rPr>
          <w:sz w:val="24"/>
          <w:szCs w:val="24"/>
        </w:rPr>
      </w:pPr>
      <w:r w:rsidRPr="00B429B0">
        <w:rPr>
          <w:b/>
          <w:sz w:val="24"/>
          <w:szCs w:val="24"/>
        </w:rPr>
        <w:t>Договор аренды земельного участка заключается</w:t>
      </w:r>
      <w:r w:rsidRPr="00B429B0">
        <w:rPr>
          <w:sz w:val="24"/>
          <w:szCs w:val="24"/>
        </w:rPr>
        <w:t xml:space="preserve"> между Организатором аукциона – Администрацией поселка </w:t>
      </w:r>
      <w:r>
        <w:rPr>
          <w:sz w:val="24"/>
          <w:szCs w:val="24"/>
        </w:rPr>
        <w:t xml:space="preserve">Солнцево Солнцевского </w:t>
      </w:r>
      <w:r w:rsidRPr="00B429B0">
        <w:rPr>
          <w:sz w:val="24"/>
          <w:szCs w:val="24"/>
        </w:rPr>
        <w:t xml:space="preserve"> района Курской области - и победителем аукциона в установленном законодательством порядке в срок не ранее 10 (десяти) дней со дня размещения информации о результатах аукциона на официальном сайте </w:t>
      </w:r>
      <w:r w:rsidRPr="00B429B0">
        <w:rPr>
          <w:sz w:val="24"/>
          <w:szCs w:val="24"/>
          <w:lang w:eastAsia="ar-SA"/>
        </w:rPr>
        <w:t xml:space="preserve">торгов в сети "Интернет" </w:t>
      </w:r>
      <w:r w:rsidRPr="00B429B0">
        <w:rPr>
          <w:sz w:val="24"/>
          <w:szCs w:val="24"/>
        </w:rPr>
        <w:t xml:space="preserve">и не позднее 30 (тридцати) дней </w:t>
      </w:r>
      <w:r w:rsidRPr="00B429B0">
        <w:rPr>
          <w:sz w:val="24"/>
          <w:szCs w:val="24"/>
          <w:lang w:eastAsia="ar-SA"/>
        </w:rPr>
        <w:t>со дня направления Организатором аукциона проекта договора аренды земельного участка победителю аукциона для подписи</w:t>
      </w:r>
      <w:r w:rsidRPr="00B429B0">
        <w:rPr>
          <w:sz w:val="24"/>
          <w:szCs w:val="24"/>
        </w:rPr>
        <w:t>.</w:t>
      </w:r>
    </w:p>
    <w:p w:rsidR="00475EF4" w:rsidRPr="00B429B0" w:rsidRDefault="00475EF4" w:rsidP="00475EF4">
      <w:pPr>
        <w:ind w:firstLine="567"/>
        <w:jc w:val="both"/>
        <w:rPr>
          <w:b/>
          <w:sz w:val="24"/>
          <w:szCs w:val="24"/>
        </w:rPr>
      </w:pPr>
    </w:p>
    <w:p w:rsidR="00475EF4" w:rsidRPr="002A0F0F" w:rsidRDefault="00475EF4" w:rsidP="00475EF4">
      <w:pPr>
        <w:ind w:firstLine="567"/>
        <w:jc w:val="both"/>
        <w:rPr>
          <w:color w:val="FF0000"/>
          <w:sz w:val="24"/>
          <w:szCs w:val="24"/>
        </w:rPr>
      </w:pPr>
      <w:r w:rsidRPr="00B429B0">
        <w:rPr>
          <w:b/>
          <w:sz w:val="24"/>
          <w:szCs w:val="24"/>
        </w:rPr>
        <w:t>Документация об аукционе</w:t>
      </w:r>
      <w:r w:rsidRPr="00B429B0">
        <w:rPr>
          <w:sz w:val="24"/>
          <w:szCs w:val="24"/>
        </w:rPr>
        <w:t xml:space="preserve">, содержащая форму заявки, проекты договора о задатке, договора аренды земельного участка </w:t>
      </w:r>
      <w:r w:rsidRPr="00B429B0">
        <w:rPr>
          <w:b/>
          <w:sz w:val="24"/>
          <w:szCs w:val="24"/>
        </w:rPr>
        <w:t>доступна бесплатно для ознакомления и скачивания</w:t>
      </w:r>
      <w:r w:rsidRPr="00B429B0">
        <w:rPr>
          <w:sz w:val="24"/>
          <w:szCs w:val="24"/>
        </w:rPr>
        <w:t xml:space="preserve"> на официальном сайте Российской Федерации в сети «Интернет» для размещения информации о проведении торгов   </w:t>
      </w:r>
      <w:hyperlink r:id="rId8" w:history="1">
        <w:r w:rsidRPr="00423F76">
          <w:rPr>
            <w:rStyle w:val="ac"/>
            <w:color w:val="0070C0"/>
            <w:sz w:val="24"/>
            <w:szCs w:val="24"/>
          </w:rPr>
          <w:t>http://w</w:t>
        </w:r>
        <w:r w:rsidRPr="00423F76">
          <w:rPr>
            <w:rStyle w:val="ac"/>
            <w:color w:val="0070C0"/>
            <w:sz w:val="24"/>
            <w:szCs w:val="24"/>
          </w:rPr>
          <w:t>w</w:t>
        </w:r>
        <w:r w:rsidRPr="00423F76">
          <w:rPr>
            <w:rStyle w:val="ac"/>
            <w:color w:val="0070C0"/>
            <w:sz w:val="24"/>
            <w:szCs w:val="24"/>
          </w:rPr>
          <w:t>w.torgi.gov.ru/</w:t>
        </w:r>
      </w:hyperlink>
      <w:r w:rsidRPr="00B429B0">
        <w:rPr>
          <w:sz w:val="24"/>
          <w:szCs w:val="24"/>
        </w:rPr>
        <w:t xml:space="preserve">   и  официальном сайте Администрации поселка </w:t>
      </w:r>
      <w:r>
        <w:rPr>
          <w:sz w:val="24"/>
          <w:szCs w:val="24"/>
        </w:rPr>
        <w:t>Солнцево Солнцевского</w:t>
      </w:r>
      <w:r w:rsidRPr="00B429B0">
        <w:rPr>
          <w:sz w:val="24"/>
          <w:szCs w:val="24"/>
        </w:rPr>
        <w:t xml:space="preserve"> района в сети «Интернет» </w:t>
      </w:r>
      <w:hyperlink r:id="rId9" w:history="1">
        <w:r w:rsidRPr="00B311FB">
          <w:rPr>
            <w:rStyle w:val="ac"/>
            <w:sz w:val="24"/>
            <w:szCs w:val="24"/>
          </w:rPr>
          <w:t>http://</w:t>
        </w:r>
        <w:r w:rsidRPr="00B311FB">
          <w:rPr>
            <w:rStyle w:val="ac"/>
            <w:sz w:val="24"/>
            <w:szCs w:val="24"/>
            <w:lang w:val="en-US"/>
          </w:rPr>
          <w:t>admpos</w:t>
        </w:r>
        <w:r w:rsidRPr="00D21949">
          <w:rPr>
            <w:rStyle w:val="ac"/>
            <w:sz w:val="24"/>
            <w:szCs w:val="24"/>
          </w:rPr>
          <w:t>-</w:t>
        </w:r>
        <w:r w:rsidRPr="00B311FB">
          <w:rPr>
            <w:rStyle w:val="ac"/>
            <w:sz w:val="24"/>
            <w:szCs w:val="24"/>
            <w:lang w:val="en-US"/>
          </w:rPr>
          <w:t>s</w:t>
        </w:r>
        <w:r w:rsidRPr="00B311FB">
          <w:rPr>
            <w:rStyle w:val="ac"/>
            <w:sz w:val="24"/>
            <w:szCs w:val="24"/>
            <w:lang w:val="en-US"/>
          </w:rPr>
          <w:t>olncevo</w:t>
        </w:r>
        <w:r w:rsidRPr="00D21949">
          <w:rPr>
            <w:rStyle w:val="ac"/>
            <w:sz w:val="24"/>
            <w:szCs w:val="24"/>
          </w:rPr>
          <w:t>.</w:t>
        </w:r>
        <w:r w:rsidRPr="00B311FB">
          <w:rPr>
            <w:rStyle w:val="ac"/>
            <w:sz w:val="24"/>
            <w:szCs w:val="24"/>
            <w:lang w:val="en-US"/>
          </w:rPr>
          <w:t>ru</w:t>
        </w:r>
        <w:r w:rsidRPr="00B311FB">
          <w:rPr>
            <w:rStyle w:val="ac"/>
            <w:sz w:val="24"/>
            <w:szCs w:val="24"/>
          </w:rPr>
          <w:t>/</w:t>
        </w:r>
      </w:hyperlink>
      <w:r w:rsidRPr="00D21949">
        <w:rPr>
          <w:color w:val="000000"/>
          <w:sz w:val="24"/>
          <w:szCs w:val="24"/>
        </w:rPr>
        <w:t>.</w:t>
      </w:r>
    </w:p>
    <w:p w:rsidR="00475EF4" w:rsidRPr="009C745B" w:rsidRDefault="00475EF4" w:rsidP="00475EF4">
      <w:pPr>
        <w:jc w:val="center"/>
        <w:rPr>
          <w:color w:val="FF0000"/>
          <w:sz w:val="24"/>
          <w:szCs w:val="24"/>
        </w:rPr>
      </w:pPr>
    </w:p>
    <w:p w:rsidR="00475EF4" w:rsidRPr="009C745B" w:rsidRDefault="00475EF4" w:rsidP="00475EF4">
      <w:pPr>
        <w:jc w:val="center"/>
        <w:rPr>
          <w:color w:val="FF0000"/>
          <w:sz w:val="24"/>
          <w:szCs w:val="24"/>
        </w:rPr>
      </w:pPr>
    </w:p>
    <w:p w:rsidR="00475EF4" w:rsidRPr="00B429B0" w:rsidRDefault="00475EF4" w:rsidP="00475EF4">
      <w:pPr>
        <w:jc w:val="center"/>
        <w:rPr>
          <w:b/>
          <w:sz w:val="24"/>
          <w:szCs w:val="24"/>
          <w:u w:val="single"/>
        </w:rPr>
      </w:pPr>
      <w:r w:rsidRPr="00B429B0">
        <w:rPr>
          <w:b/>
          <w:sz w:val="24"/>
          <w:szCs w:val="24"/>
          <w:u w:val="single"/>
        </w:rPr>
        <w:t xml:space="preserve">РАЗДЕЛ </w:t>
      </w:r>
      <w:r w:rsidRPr="00B429B0">
        <w:rPr>
          <w:b/>
          <w:sz w:val="24"/>
          <w:szCs w:val="24"/>
          <w:u w:val="single"/>
          <w:lang w:val="en-US"/>
        </w:rPr>
        <w:t>II</w:t>
      </w:r>
      <w:r w:rsidRPr="00B429B0">
        <w:rPr>
          <w:b/>
          <w:sz w:val="24"/>
          <w:szCs w:val="24"/>
          <w:u w:val="single"/>
        </w:rPr>
        <w:t>.  УСЛОВИЯ АУКЦИОНА.</w:t>
      </w:r>
    </w:p>
    <w:p w:rsidR="00475EF4" w:rsidRPr="00B429B0" w:rsidRDefault="00475EF4" w:rsidP="00475EF4">
      <w:pPr>
        <w:jc w:val="center"/>
        <w:rPr>
          <w:sz w:val="24"/>
          <w:szCs w:val="24"/>
        </w:rPr>
      </w:pPr>
    </w:p>
    <w:p w:rsidR="00475EF4" w:rsidRPr="00B429B0" w:rsidRDefault="00475EF4" w:rsidP="00475EF4">
      <w:pPr>
        <w:numPr>
          <w:ilvl w:val="0"/>
          <w:numId w:val="37"/>
        </w:numPr>
        <w:jc w:val="both"/>
        <w:rPr>
          <w:b/>
          <w:sz w:val="24"/>
          <w:szCs w:val="24"/>
          <w:lang w:eastAsia="ar-SA"/>
        </w:rPr>
      </w:pPr>
      <w:r w:rsidRPr="00B429B0">
        <w:rPr>
          <w:b/>
          <w:sz w:val="24"/>
          <w:szCs w:val="24"/>
          <w:lang w:eastAsia="ar-SA"/>
        </w:rPr>
        <w:t>Порядок подачи заявок на участие в аукционе.</w:t>
      </w:r>
    </w:p>
    <w:p w:rsidR="00475EF4" w:rsidRPr="00B429B0" w:rsidRDefault="00475EF4" w:rsidP="00475EF4">
      <w:pPr>
        <w:ind w:firstLine="556"/>
        <w:jc w:val="both"/>
        <w:rPr>
          <w:sz w:val="24"/>
          <w:szCs w:val="24"/>
          <w:lang w:eastAsia="ar-SA"/>
        </w:rPr>
      </w:pPr>
      <w:r w:rsidRPr="00B429B0">
        <w:rPr>
          <w:sz w:val="24"/>
          <w:szCs w:val="24"/>
          <w:lang w:eastAsia="ar-SA"/>
        </w:rPr>
        <w:t>1.1.</w:t>
      </w:r>
      <w:r w:rsidRPr="00B429B0">
        <w:rPr>
          <w:b/>
          <w:sz w:val="24"/>
          <w:szCs w:val="24"/>
          <w:lang w:eastAsia="ar-SA"/>
        </w:rPr>
        <w:t xml:space="preserve">  </w:t>
      </w:r>
      <w:r w:rsidRPr="00B429B0">
        <w:rPr>
          <w:sz w:val="24"/>
          <w:szCs w:val="24"/>
          <w:lang w:eastAsia="ar-SA"/>
        </w:rPr>
        <w:t xml:space="preserve">Для участия в аукционе </w:t>
      </w:r>
      <w:r w:rsidRPr="00B429B0">
        <w:rPr>
          <w:sz w:val="24"/>
          <w:szCs w:val="24"/>
        </w:rPr>
        <w:t>заявитель</w:t>
      </w:r>
      <w:r w:rsidRPr="00B429B0">
        <w:rPr>
          <w:sz w:val="24"/>
          <w:szCs w:val="24"/>
          <w:lang w:eastAsia="ar-SA"/>
        </w:rPr>
        <w:t xml:space="preserve"> представляет </w:t>
      </w:r>
      <w:r>
        <w:rPr>
          <w:sz w:val="24"/>
          <w:szCs w:val="24"/>
          <w:lang w:eastAsia="ar-SA"/>
        </w:rPr>
        <w:t>в Администрацию поселка Солнцево</w:t>
      </w:r>
      <w:r w:rsidRPr="00B429B0">
        <w:rPr>
          <w:sz w:val="24"/>
          <w:szCs w:val="24"/>
          <w:lang w:eastAsia="ar-SA"/>
        </w:rPr>
        <w:t xml:space="preserve"> (лично или через своего представителя) в срок, установленный в извещении о проведении аукциона:</w:t>
      </w:r>
    </w:p>
    <w:p w:rsidR="00475EF4" w:rsidRPr="00B429B0" w:rsidRDefault="00475EF4" w:rsidP="00475EF4">
      <w:pPr>
        <w:ind w:firstLine="556"/>
        <w:jc w:val="both"/>
        <w:rPr>
          <w:b/>
          <w:sz w:val="24"/>
          <w:szCs w:val="24"/>
          <w:lang w:eastAsia="ar-SA"/>
        </w:rPr>
      </w:pPr>
      <w:r w:rsidRPr="00B429B0">
        <w:rPr>
          <w:sz w:val="24"/>
          <w:szCs w:val="24"/>
          <w:lang w:eastAsia="ar-SA"/>
        </w:rPr>
        <w:t xml:space="preserve">- заявку по утверждённой Организатором аукциона форме </w:t>
      </w:r>
      <w:r w:rsidRPr="00B429B0">
        <w:rPr>
          <w:b/>
          <w:sz w:val="24"/>
          <w:szCs w:val="24"/>
          <w:lang w:eastAsia="ar-SA"/>
        </w:rPr>
        <w:t xml:space="preserve">(Приложение №1 к документации); </w:t>
      </w:r>
    </w:p>
    <w:p w:rsidR="00475EF4" w:rsidRPr="00B429B0" w:rsidRDefault="00475EF4" w:rsidP="00475EF4">
      <w:pPr>
        <w:ind w:firstLine="556"/>
        <w:jc w:val="both"/>
        <w:rPr>
          <w:sz w:val="24"/>
          <w:szCs w:val="24"/>
          <w:lang w:eastAsia="ar-SA"/>
        </w:rPr>
      </w:pPr>
      <w:r w:rsidRPr="00B429B0">
        <w:rPr>
          <w:b/>
          <w:sz w:val="24"/>
          <w:szCs w:val="24"/>
          <w:lang w:eastAsia="ar-SA"/>
        </w:rPr>
        <w:t>-</w:t>
      </w:r>
      <w:r w:rsidRPr="00B429B0">
        <w:rPr>
          <w:sz w:val="24"/>
          <w:szCs w:val="24"/>
          <w:lang w:eastAsia="ar-SA"/>
        </w:rPr>
        <w:t xml:space="preserve"> платежный документ с отметкой банка плательщика об исполнении, подтверждающий перечисление </w:t>
      </w:r>
      <w:r w:rsidRPr="00B429B0">
        <w:rPr>
          <w:sz w:val="24"/>
          <w:szCs w:val="24"/>
        </w:rPr>
        <w:t>заявителем</w:t>
      </w:r>
      <w:r w:rsidRPr="00B429B0">
        <w:rPr>
          <w:sz w:val="24"/>
          <w:szCs w:val="24"/>
          <w:lang w:eastAsia="ar-SA"/>
        </w:rPr>
        <w:t xml:space="preserve"> установленного в извещении о проведении торгов задатка;</w:t>
      </w:r>
    </w:p>
    <w:p w:rsidR="00475EF4" w:rsidRPr="00B429B0" w:rsidRDefault="00475EF4" w:rsidP="00475EF4">
      <w:pPr>
        <w:ind w:firstLine="556"/>
        <w:jc w:val="both"/>
        <w:rPr>
          <w:sz w:val="24"/>
          <w:szCs w:val="24"/>
          <w:lang w:eastAsia="ar-SA"/>
        </w:rPr>
      </w:pPr>
      <w:r w:rsidRPr="00B429B0">
        <w:rPr>
          <w:sz w:val="24"/>
          <w:szCs w:val="24"/>
          <w:lang w:eastAsia="ar-SA"/>
        </w:rPr>
        <w:t xml:space="preserve">- иные документы в соответствии с перечнем, установленным в извещении о проведении аукциона (Раздел I). </w:t>
      </w:r>
    </w:p>
    <w:p w:rsidR="00475EF4" w:rsidRPr="00B429B0" w:rsidRDefault="00475EF4" w:rsidP="00475EF4">
      <w:pPr>
        <w:ind w:firstLine="556"/>
        <w:jc w:val="both"/>
        <w:rPr>
          <w:sz w:val="24"/>
          <w:szCs w:val="24"/>
          <w:lang w:eastAsia="ar-SA"/>
        </w:rPr>
      </w:pPr>
      <w:r>
        <w:rPr>
          <w:sz w:val="24"/>
          <w:szCs w:val="24"/>
          <w:lang w:eastAsia="ar-SA"/>
        </w:rPr>
        <w:t xml:space="preserve">1.2. </w:t>
      </w:r>
      <w:r w:rsidRPr="00B429B0">
        <w:rPr>
          <w:sz w:val="24"/>
          <w:szCs w:val="24"/>
          <w:lang w:eastAsia="ar-SA"/>
        </w:rPr>
        <w:t xml:space="preserve">Заявка составляется в 2 экземплярах, один из которых остается </w:t>
      </w:r>
      <w:r>
        <w:rPr>
          <w:sz w:val="24"/>
          <w:szCs w:val="24"/>
          <w:lang w:eastAsia="ar-SA"/>
        </w:rPr>
        <w:t>в Администрации поселка Солнцево</w:t>
      </w:r>
      <w:r w:rsidRPr="00B429B0">
        <w:rPr>
          <w:sz w:val="24"/>
          <w:szCs w:val="24"/>
          <w:lang w:eastAsia="ar-SA"/>
        </w:rPr>
        <w:t xml:space="preserve">, другой - у </w:t>
      </w:r>
      <w:r w:rsidRPr="00B429B0">
        <w:rPr>
          <w:sz w:val="24"/>
          <w:szCs w:val="24"/>
        </w:rPr>
        <w:t>заявителя</w:t>
      </w:r>
      <w:r w:rsidRPr="00B429B0">
        <w:rPr>
          <w:sz w:val="24"/>
          <w:szCs w:val="24"/>
          <w:lang w:eastAsia="ar-SA"/>
        </w:rPr>
        <w:t>.</w:t>
      </w:r>
    </w:p>
    <w:p w:rsidR="00475EF4" w:rsidRPr="00B429B0" w:rsidRDefault="00475EF4" w:rsidP="00475EF4">
      <w:pPr>
        <w:tabs>
          <w:tab w:val="left" w:pos="993"/>
          <w:tab w:val="left" w:pos="1276"/>
        </w:tabs>
        <w:ind w:firstLine="556"/>
        <w:jc w:val="both"/>
        <w:rPr>
          <w:sz w:val="24"/>
          <w:szCs w:val="24"/>
          <w:lang w:eastAsia="ar-SA"/>
        </w:rPr>
      </w:pPr>
      <w:r w:rsidRPr="00B429B0">
        <w:rPr>
          <w:sz w:val="24"/>
          <w:szCs w:val="24"/>
          <w:lang w:eastAsia="ar-SA"/>
        </w:rPr>
        <w:t>1.3.   Один заявитель вправе подать только одну заявку на участие в аукционе.</w:t>
      </w:r>
    </w:p>
    <w:p w:rsidR="00475EF4" w:rsidRPr="00B429B0" w:rsidRDefault="00475EF4" w:rsidP="00475EF4">
      <w:pPr>
        <w:numPr>
          <w:ilvl w:val="1"/>
          <w:numId w:val="37"/>
        </w:numPr>
        <w:tabs>
          <w:tab w:val="left" w:pos="851"/>
          <w:tab w:val="left" w:pos="1134"/>
          <w:tab w:val="left" w:pos="1418"/>
        </w:tabs>
        <w:ind w:left="0" w:firstLine="567"/>
        <w:jc w:val="both"/>
        <w:rPr>
          <w:sz w:val="24"/>
          <w:szCs w:val="24"/>
          <w:lang w:eastAsia="ar-SA"/>
        </w:rPr>
      </w:pPr>
      <w:r w:rsidRPr="00B429B0">
        <w:rPr>
          <w:sz w:val="24"/>
          <w:szCs w:val="24"/>
          <w:lang w:eastAsia="ar-SA"/>
        </w:rPr>
        <w:t>Заявка с прилагаемыми к ней документами регистрируются</w:t>
      </w:r>
      <w:r>
        <w:rPr>
          <w:sz w:val="24"/>
          <w:szCs w:val="24"/>
          <w:lang w:eastAsia="ar-SA"/>
        </w:rPr>
        <w:t xml:space="preserve"> Администрацией поселка Солнцево</w:t>
      </w:r>
      <w:r w:rsidRPr="00B429B0">
        <w:rPr>
          <w:sz w:val="24"/>
          <w:szCs w:val="24"/>
          <w:lang w:eastAsia="ar-SA"/>
        </w:rPr>
        <w:t xml:space="preserve"> в журнале приема заявок с присвоением каждой заявке номера и с указанием даты и времени подачи документов. На одном экземпляре заявки</w:t>
      </w:r>
      <w:r>
        <w:rPr>
          <w:sz w:val="24"/>
          <w:szCs w:val="24"/>
          <w:lang w:eastAsia="ar-SA"/>
        </w:rPr>
        <w:t xml:space="preserve"> Администрацией поселка Солнцево</w:t>
      </w:r>
      <w:r w:rsidRPr="00B429B0">
        <w:rPr>
          <w:sz w:val="24"/>
          <w:szCs w:val="24"/>
          <w:lang w:eastAsia="ar-SA"/>
        </w:rPr>
        <w:t xml:space="preserve"> делается отметка о принятии заявки с указанием номера, даты и времени подачи документов. Экземпляр заявки с отметкой возвращается заявителю. </w:t>
      </w:r>
    </w:p>
    <w:p w:rsidR="00475EF4" w:rsidRPr="00B429B0" w:rsidRDefault="00475EF4" w:rsidP="00475EF4">
      <w:pPr>
        <w:numPr>
          <w:ilvl w:val="1"/>
          <w:numId w:val="37"/>
        </w:numPr>
        <w:tabs>
          <w:tab w:val="left" w:pos="851"/>
          <w:tab w:val="left" w:pos="1134"/>
        </w:tabs>
        <w:ind w:left="0" w:firstLine="567"/>
        <w:jc w:val="both"/>
        <w:rPr>
          <w:sz w:val="24"/>
          <w:szCs w:val="24"/>
          <w:lang w:eastAsia="ar-SA"/>
        </w:rPr>
      </w:pPr>
      <w:r w:rsidRPr="00B429B0">
        <w:rPr>
          <w:sz w:val="24"/>
          <w:szCs w:val="24"/>
          <w:lang w:eastAsia="ar-SA"/>
        </w:rPr>
        <w:t xml:space="preserve">Заявка, поступившая по истечении срока ее приема, вместе с документами возвращается в день ее поступления </w:t>
      </w:r>
      <w:r w:rsidRPr="00B429B0">
        <w:rPr>
          <w:sz w:val="24"/>
          <w:szCs w:val="24"/>
        </w:rPr>
        <w:t>заявителю</w:t>
      </w:r>
      <w:r w:rsidRPr="00B429B0">
        <w:rPr>
          <w:sz w:val="24"/>
          <w:szCs w:val="24"/>
          <w:lang w:eastAsia="ar-SA"/>
        </w:rPr>
        <w:t xml:space="preserve"> или его уполномоченному представителю. На заявке делается отметка об отказе в принятии документов с указанием причины отказа.</w:t>
      </w:r>
    </w:p>
    <w:p w:rsidR="00475EF4" w:rsidRPr="00B429B0" w:rsidRDefault="00475EF4" w:rsidP="00475EF4">
      <w:pPr>
        <w:numPr>
          <w:ilvl w:val="1"/>
          <w:numId w:val="37"/>
        </w:numPr>
        <w:tabs>
          <w:tab w:val="left" w:pos="851"/>
          <w:tab w:val="left" w:pos="1134"/>
          <w:tab w:val="left" w:pos="1276"/>
        </w:tabs>
        <w:ind w:left="0" w:firstLine="567"/>
        <w:jc w:val="both"/>
        <w:rPr>
          <w:sz w:val="24"/>
          <w:szCs w:val="24"/>
          <w:lang w:eastAsia="ar-SA"/>
        </w:rPr>
      </w:pPr>
      <w:r w:rsidRPr="00B429B0">
        <w:rPr>
          <w:sz w:val="24"/>
          <w:szCs w:val="24"/>
        </w:rPr>
        <w:lastRenderedPageBreak/>
        <w:t>Заявитель</w:t>
      </w:r>
      <w:r w:rsidRPr="00B429B0">
        <w:rPr>
          <w:sz w:val="24"/>
          <w:szCs w:val="24"/>
          <w:lang w:eastAsia="ar-SA"/>
        </w:rPr>
        <w:t xml:space="preserve"> имеет право отозвать принятую </w:t>
      </w:r>
      <w:r>
        <w:rPr>
          <w:sz w:val="24"/>
          <w:szCs w:val="24"/>
          <w:lang w:eastAsia="ar-SA"/>
        </w:rPr>
        <w:t>Администрацией поселка Солнцево</w:t>
      </w:r>
      <w:r w:rsidRPr="00B429B0">
        <w:rPr>
          <w:sz w:val="24"/>
          <w:szCs w:val="24"/>
          <w:lang w:eastAsia="ar-SA"/>
        </w:rPr>
        <w:t xml:space="preserve"> заявку до дня окончания срока приема заявок, уведомив об этом в письменной форме</w:t>
      </w:r>
      <w:r>
        <w:rPr>
          <w:sz w:val="24"/>
          <w:szCs w:val="24"/>
          <w:lang w:eastAsia="ar-SA"/>
        </w:rPr>
        <w:t xml:space="preserve"> Администрацию поселка Солнцево</w:t>
      </w:r>
      <w:r w:rsidRPr="00B429B0">
        <w:rPr>
          <w:sz w:val="24"/>
          <w:szCs w:val="24"/>
          <w:lang w:eastAsia="ar-SA"/>
        </w:rPr>
        <w:t xml:space="preserve">. </w:t>
      </w:r>
      <w:r>
        <w:rPr>
          <w:sz w:val="24"/>
          <w:szCs w:val="24"/>
          <w:lang w:eastAsia="ar-SA"/>
        </w:rPr>
        <w:t>Администрация поселка Солнцево</w:t>
      </w:r>
      <w:r w:rsidRPr="00B429B0">
        <w:rPr>
          <w:sz w:val="24"/>
          <w:szCs w:val="24"/>
          <w:lang w:eastAsia="ar-SA"/>
        </w:rPr>
        <w:t xml:space="preserve"> обязана возвратить </w:t>
      </w:r>
      <w:r w:rsidRPr="00B429B0">
        <w:rPr>
          <w:sz w:val="24"/>
          <w:szCs w:val="24"/>
        </w:rPr>
        <w:t>заявителю</w:t>
      </w:r>
      <w:r w:rsidRPr="00B429B0">
        <w:rPr>
          <w:sz w:val="24"/>
          <w:szCs w:val="24"/>
          <w:lang w:eastAsia="ar-SA"/>
        </w:rPr>
        <w:t xml:space="preserve"> внесенный им задаток в течение 3 дней со дня поступления уведомления об отзыве заявки. В случае отзыва заявки </w:t>
      </w:r>
      <w:r w:rsidRPr="00B429B0">
        <w:rPr>
          <w:sz w:val="24"/>
          <w:szCs w:val="24"/>
        </w:rPr>
        <w:t>заявителем</w:t>
      </w:r>
      <w:r w:rsidRPr="00B429B0">
        <w:rPr>
          <w:sz w:val="24"/>
          <w:szCs w:val="24"/>
          <w:lang w:eastAsia="ar-SA"/>
        </w:rPr>
        <w:t xml:space="preserve"> позднее дня окончания срока приема заявок задаток возвращается в порядке, установленном для участников аукциона.</w:t>
      </w:r>
    </w:p>
    <w:p w:rsidR="00475EF4" w:rsidRPr="00327528" w:rsidRDefault="00475EF4" w:rsidP="00475EF4">
      <w:pPr>
        <w:numPr>
          <w:ilvl w:val="1"/>
          <w:numId w:val="37"/>
        </w:numPr>
        <w:tabs>
          <w:tab w:val="left" w:pos="851"/>
          <w:tab w:val="left" w:pos="1134"/>
          <w:tab w:val="left" w:pos="1276"/>
        </w:tabs>
        <w:ind w:left="0" w:firstLine="567"/>
        <w:jc w:val="both"/>
        <w:rPr>
          <w:sz w:val="24"/>
          <w:szCs w:val="24"/>
          <w:lang w:eastAsia="ar-SA"/>
        </w:rPr>
      </w:pPr>
      <w:r w:rsidRPr="00B429B0">
        <w:rPr>
          <w:sz w:val="24"/>
          <w:szCs w:val="24"/>
          <w:lang w:eastAsia="ar-SA"/>
        </w:rPr>
        <w:t xml:space="preserve">Приём  документов прекращается не ранее чем за пять дней до дня проведения аукциона. </w:t>
      </w:r>
    </w:p>
    <w:p w:rsidR="00475EF4" w:rsidRPr="00B429B0" w:rsidRDefault="00475EF4" w:rsidP="00475EF4">
      <w:pPr>
        <w:numPr>
          <w:ilvl w:val="0"/>
          <w:numId w:val="37"/>
        </w:numPr>
        <w:jc w:val="both"/>
        <w:rPr>
          <w:sz w:val="24"/>
          <w:szCs w:val="24"/>
          <w:lang w:eastAsia="ar-SA"/>
        </w:rPr>
      </w:pPr>
      <w:r w:rsidRPr="00B429B0">
        <w:rPr>
          <w:b/>
          <w:sz w:val="24"/>
          <w:szCs w:val="24"/>
          <w:lang w:eastAsia="ar-SA"/>
        </w:rPr>
        <w:t>Порядок внесения задатка и его возврата.</w:t>
      </w:r>
    </w:p>
    <w:p w:rsidR="00475EF4" w:rsidRPr="00B429B0" w:rsidRDefault="00475EF4" w:rsidP="00475EF4">
      <w:pPr>
        <w:ind w:firstLine="556"/>
        <w:jc w:val="both"/>
        <w:rPr>
          <w:sz w:val="24"/>
          <w:szCs w:val="24"/>
          <w:lang w:eastAsia="ar-SA"/>
        </w:rPr>
      </w:pPr>
      <w:r w:rsidRPr="00B429B0">
        <w:rPr>
          <w:sz w:val="24"/>
          <w:szCs w:val="24"/>
          <w:lang w:eastAsia="ar-SA"/>
        </w:rPr>
        <w:t xml:space="preserve">2.1. Задаток вносится </w:t>
      </w:r>
      <w:r w:rsidRPr="00B429B0">
        <w:rPr>
          <w:sz w:val="24"/>
          <w:szCs w:val="24"/>
        </w:rPr>
        <w:t>заявителем</w:t>
      </w:r>
      <w:r w:rsidRPr="00B429B0">
        <w:rPr>
          <w:sz w:val="24"/>
          <w:szCs w:val="24"/>
          <w:lang w:eastAsia="ar-SA"/>
        </w:rPr>
        <w:t xml:space="preserve"> в качестве обеспечения исполнения обязательства по оплате приобретаемого на аукционе права на</w:t>
      </w:r>
      <w:r>
        <w:rPr>
          <w:sz w:val="24"/>
          <w:szCs w:val="24"/>
          <w:lang w:eastAsia="ar-SA"/>
        </w:rPr>
        <w:t xml:space="preserve"> заключение</w:t>
      </w:r>
      <w:r w:rsidRPr="00B429B0">
        <w:rPr>
          <w:sz w:val="24"/>
          <w:szCs w:val="24"/>
          <w:lang w:eastAsia="ar-SA"/>
        </w:rPr>
        <w:t xml:space="preserve"> дог</w:t>
      </w:r>
      <w:r>
        <w:rPr>
          <w:sz w:val="24"/>
          <w:szCs w:val="24"/>
          <w:lang w:eastAsia="ar-SA"/>
        </w:rPr>
        <w:t>овора аренды земельного участка.</w:t>
      </w:r>
      <w:r w:rsidRPr="00B429B0">
        <w:rPr>
          <w:b/>
          <w:sz w:val="24"/>
          <w:szCs w:val="24"/>
          <w:lang w:eastAsia="ar-SA"/>
        </w:rPr>
        <w:t xml:space="preserve"> </w:t>
      </w:r>
      <w:r w:rsidRPr="00B429B0">
        <w:rPr>
          <w:sz w:val="24"/>
          <w:szCs w:val="24"/>
          <w:lang w:eastAsia="ar-SA"/>
        </w:rPr>
        <w:t xml:space="preserve">Задаток </w:t>
      </w:r>
      <w:r w:rsidRPr="00B429B0">
        <w:rPr>
          <w:sz w:val="24"/>
          <w:szCs w:val="24"/>
        </w:rPr>
        <w:t>заявителя</w:t>
      </w:r>
      <w:r w:rsidRPr="00B429B0">
        <w:rPr>
          <w:sz w:val="24"/>
          <w:szCs w:val="24"/>
          <w:lang w:eastAsia="ar-SA"/>
        </w:rPr>
        <w:t>, заключившего с Организатором аукциона договор аренды земельного участка по результатам аукциона, засчитывается</w:t>
      </w:r>
      <w:r w:rsidRPr="00B429B0">
        <w:rPr>
          <w:b/>
          <w:sz w:val="24"/>
          <w:szCs w:val="24"/>
          <w:lang w:eastAsia="ar-SA"/>
        </w:rPr>
        <w:t xml:space="preserve"> </w:t>
      </w:r>
      <w:r w:rsidRPr="00B429B0">
        <w:rPr>
          <w:sz w:val="24"/>
          <w:szCs w:val="24"/>
          <w:lang w:eastAsia="ar-SA"/>
        </w:rPr>
        <w:t>в счет арендной платы за земельный участок.</w:t>
      </w:r>
    </w:p>
    <w:p w:rsidR="00475EF4" w:rsidRPr="00B429B0" w:rsidRDefault="00475EF4" w:rsidP="00475EF4">
      <w:pPr>
        <w:ind w:firstLine="556"/>
        <w:jc w:val="both"/>
        <w:rPr>
          <w:sz w:val="24"/>
          <w:szCs w:val="24"/>
          <w:lang w:eastAsia="ar-SA"/>
        </w:rPr>
      </w:pPr>
      <w:r w:rsidRPr="00B429B0">
        <w:rPr>
          <w:sz w:val="24"/>
          <w:szCs w:val="24"/>
          <w:lang w:eastAsia="ar-SA"/>
        </w:rPr>
        <w:t>2.2. Оплата задатка осуществляется в безналичном порядке путем перечисления денежных средств на основании Извещения о проведении аукциона, являющегося публичной офертой для заключения договора о задатке в соответствии со статьей 437 Гражданского кодекса РФ, или на основании договора о задатке. З</w:t>
      </w:r>
      <w:r w:rsidRPr="00B429B0">
        <w:rPr>
          <w:sz w:val="24"/>
          <w:szCs w:val="24"/>
        </w:rPr>
        <w:t>аявитель</w:t>
      </w:r>
      <w:r w:rsidRPr="00B429B0">
        <w:rPr>
          <w:sz w:val="24"/>
          <w:szCs w:val="24"/>
          <w:lang w:eastAsia="ar-SA"/>
        </w:rPr>
        <w:t xml:space="preserve"> вправе заключить договор о задатке с </w:t>
      </w:r>
      <w:r>
        <w:rPr>
          <w:sz w:val="24"/>
          <w:szCs w:val="24"/>
          <w:lang w:eastAsia="ar-SA"/>
        </w:rPr>
        <w:t>Администрацией поселка Солнцево</w:t>
      </w:r>
      <w:r w:rsidRPr="00B429B0">
        <w:rPr>
          <w:sz w:val="24"/>
          <w:szCs w:val="24"/>
          <w:lang w:eastAsia="ar-SA"/>
        </w:rPr>
        <w:t xml:space="preserve"> по месту приема заявок. Проект договора о задатке представлен в </w:t>
      </w:r>
      <w:r w:rsidRPr="00B429B0">
        <w:rPr>
          <w:b/>
          <w:sz w:val="24"/>
          <w:szCs w:val="24"/>
          <w:lang w:eastAsia="ar-SA"/>
        </w:rPr>
        <w:t xml:space="preserve">Приложение </w:t>
      </w:r>
      <w:r>
        <w:rPr>
          <w:b/>
          <w:sz w:val="24"/>
          <w:szCs w:val="24"/>
          <w:lang w:eastAsia="ar-SA"/>
        </w:rPr>
        <w:t>№2</w:t>
      </w:r>
      <w:r w:rsidRPr="00B429B0">
        <w:rPr>
          <w:b/>
          <w:sz w:val="24"/>
          <w:szCs w:val="24"/>
          <w:lang w:eastAsia="ar-SA"/>
        </w:rPr>
        <w:t xml:space="preserve"> к документации</w:t>
      </w:r>
      <w:r w:rsidRPr="00B429B0">
        <w:rPr>
          <w:sz w:val="24"/>
          <w:szCs w:val="24"/>
          <w:lang w:eastAsia="ar-SA"/>
        </w:rPr>
        <w:t>.</w:t>
      </w:r>
      <w:r w:rsidRPr="00B429B0">
        <w:rPr>
          <w:sz w:val="24"/>
          <w:szCs w:val="24"/>
        </w:rPr>
        <w:t xml:space="preserve"> </w:t>
      </w:r>
    </w:p>
    <w:p w:rsidR="00475EF4" w:rsidRPr="00B429B0" w:rsidRDefault="00475EF4" w:rsidP="00475EF4">
      <w:pPr>
        <w:ind w:firstLine="556"/>
        <w:jc w:val="both"/>
        <w:rPr>
          <w:sz w:val="24"/>
          <w:szCs w:val="24"/>
          <w:lang w:eastAsia="ar-SA"/>
        </w:rPr>
      </w:pPr>
      <w:r w:rsidRPr="00B429B0">
        <w:rPr>
          <w:sz w:val="24"/>
          <w:szCs w:val="24"/>
          <w:lang w:eastAsia="ar-SA"/>
        </w:rPr>
        <w:t>2</w:t>
      </w:r>
      <w:r w:rsidRPr="005F22F0">
        <w:rPr>
          <w:sz w:val="24"/>
          <w:szCs w:val="24"/>
          <w:lang w:eastAsia="ar-SA"/>
        </w:rPr>
        <w:t>.3. 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w:t>
      </w:r>
      <w:r w:rsidRPr="00B429B0">
        <w:rPr>
          <w:sz w:val="24"/>
          <w:szCs w:val="24"/>
          <w:lang w:eastAsia="ar-SA"/>
        </w:rPr>
        <w:t xml:space="preserve"> </w:t>
      </w:r>
    </w:p>
    <w:p w:rsidR="00475EF4" w:rsidRPr="00B429B0" w:rsidRDefault="00475EF4" w:rsidP="00475EF4">
      <w:pPr>
        <w:ind w:firstLine="556"/>
        <w:jc w:val="both"/>
        <w:rPr>
          <w:sz w:val="24"/>
          <w:szCs w:val="24"/>
          <w:lang w:eastAsia="ar-SA"/>
        </w:rPr>
      </w:pPr>
      <w:r w:rsidRPr="00B429B0">
        <w:rPr>
          <w:sz w:val="24"/>
          <w:szCs w:val="24"/>
          <w:lang w:eastAsia="ar-SA"/>
        </w:rPr>
        <w:t>2.4. Документом, подтверждающим поступление задатка на сче</w:t>
      </w:r>
      <w:r>
        <w:rPr>
          <w:sz w:val="24"/>
          <w:szCs w:val="24"/>
          <w:lang w:eastAsia="ar-SA"/>
        </w:rPr>
        <w:t>т Администрации поселка Солнцево</w:t>
      </w:r>
      <w:r w:rsidRPr="00B429B0">
        <w:rPr>
          <w:sz w:val="24"/>
          <w:szCs w:val="24"/>
          <w:lang w:eastAsia="ar-SA"/>
        </w:rPr>
        <w:t xml:space="preserve">, является выписка со счета.  В случае не поступления в установленный срок суммы задатка на счет </w:t>
      </w:r>
      <w:r>
        <w:rPr>
          <w:sz w:val="24"/>
          <w:szCs w:val="24"/>
          <w:lang w:eastAsia="ar-SA"/>
        </w:rPr>
        <w:t>Администрации поселка Солнцево</w:t>
      </w:r>
      <w:r w:rsidRPr="00B429B0">
        <w:rPr>
          <w:sz w:val="24"/>
          <w:szCs w:val="24"/>
          <w:lang w:eastAsia="ar-SA"/>
        </w:rPr>
        <w:t xml:space="preserve">, обязательства </w:t>
      </w:r>
      <w:r w:rsidRPr="00B429B0">
        <w:rPr>
          <w:sz w:val="24"/>
          <w:szCs w:val="24"/>
        </w:rPr>
        <w:t>заявителя</w:t>
      </w:r>
      <w:r w:rsidRPr="00B429B0">
        <w:rPr>
          <w:sz w:val="24"/>
          <w:szCs w:val="24"/>
          <w:lang w:eastAsia="ar-SA"/>
        </w:rPr>
        <w:t xml:space="preserve"> по внесению задатка считаются неисполненными, </w:t>
      </w:r>
      <w:r w:rsidRPr="00B429B0">
        <w:rPr>
          <w:sz w:val="24"/>
          <w:szCs w:val="24"/>
        </w:rPr>
        <w:t>заявитель</w:t>
      </w:r>
      <w:r w:rsidRPr="00B429B0">
        <w:rPr>
          <w:sz w:val="24"/>
          <w:szCs w:val="24"/>
          <w:lang w:eastAsia="ar-SA"/>
        </w:rPr>
        <w:t xml:space="preserve"> к участию в аукционе не допускается. </w:t>
      </w:r>
    </w:p>
    <w:p w:rsidR="00475EF4" w:rsidRPr="00B429B0" w:rsidRDefault="00475EF4" w:rsidP="00475EF4">
      <w:pPr>
        <w:ind w:firstLine="556"/>
        <w:jc w:val="both"/>
        <w:rPr>
          <w:sz w:val="24"/>
          <w:szCs w:val="24"/>
          <w:lang w:eastAsia="ar-SA"/>
        </w:rPr>
      </w:pPr>
      <w:r w:rsidRPr="00B429B0">
        <w:rPr>
          <w:sz w:val="24"/>
          <w:szCs w:val="24"/>
          <w:lang w:eastAsia="ar-SA"/>
        </w:rPr>
        <w:t xml:space="preserve">2.5. </w:t>
      </w:r>
      <w:r w:rsidRPr="00B429B0">
        <w:rPr>
          <w:sz w:val="24"/>
          <w:szCs w:val="24"/>
        </w:rPr>
        <w:t>Заявитель</w:t>
      </w:r>
      <w:r w:rsidRPr="00B429B0">
        <w:rPr>
          <w:sz w:val="24"/>
          <w:szCs w:val="24"/>
          <w:lang w:eastAsia="ar-SA"/>
        </w:rPr>
        <w:t xml:space="preserve"> не вправе распоряжаться денежными средствами, поступившими на счет </w:t>
      </w:r>
      <w:r>
        <w:rPr>
          <w:sz w:val="24"/>
          <w:szCs w:val="24"/>
          <w:lang w:eastAsia="ar-SA"/>
        </w:rPr>
        <w:t>Администрации поселка Солнцево</w:t>
      </w:r>
      <w:r w:rsidRPr="00B429B0">
        <w:rPr>
          <w:sz w:val="24"/>
          <w:szCs w:val="24"/>
          <w:lang w:eastAsia="ar-SA"/>
        </w:rPr>
        <w:t xml:space="preserve"> в качестве задатка. </w:t>
      </w:r>
      <w:r>
        <w:rPr>
          <w:sz w:val="24"/>
          <w:szCs w:val="24"/>
          <w:lang w:eastAsia="ar-SA"/>
        </w:rPr>
        <w:t>Администрация поселка Солнцево</w:t>
      </w:r>
      <w:r w:rsidRPr="00B429B0">
        <w:rPr>
          <w:sz w:val="24"/>
          <w:szCs w:val="24"/>
          <w:lang w:eastAsia="ar-SA"/>
        </w:rPr>
        <w:t xml:space="preserve">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475EF4" w:rsidRPr="00A8229B" w:rsidRDefault="00475EF4" w:rsidP="00475EF4">
      <w:pPr>
        <w:ind w:firstLine="556"/>
        <w:jc w:val="both"/>
        <w:rPr>
          <w:sz w:val="24"/>
          <w:szCs w:val="24"/>
          <w:lang w:eastAsia="ar-SA"/>
        </w:rPr>
      </w:pPr>
      <w:r w:rsidRPr="00A8229B">
        <w:rPr>
          <w:sz w:val="24"/>
          <w:szCs w:val="24"/>
          <w:lang w:eastAsia="ar-SA"/>
        </w:rPr>
        <w:t xml:space="preserve">2.6. Возврат денежных средств осуществляется на счет, указанный заявителем в заявке на участие в аукционе. </w:t>
      </w:r>
      <w:r w:rsidRPr="00A8229B">
        <w:rPr>
          <w:sz w:val="24"/>
          <w:szCs w:val="24"/>
        </w:rPr>
        <w:t>Заявитель</w:t>
      </w:r>
      <w:r w:rsidRPr="00A8229B">
        <w:rPr>
          <w:sz w:val="24"/>
          <w:szCs w:val="24"/>
          <w:lang w:eastAsia="ar-SA"/>
        </w:rPr>
        <w:t xml:space="preserve"> обязан незамедлительно ин</w:t>
      </w:r>
      <w:r>
        <w:rPr>
          <w:sz w:val="24"/>
          <w:szCs w:val="24"/>
          <w:lang w:eastAsia="ar-SA"/>
        </w:rPr>
        <w:t>формировать Администрацию поселка Солнцево</w:t>
      </w:r>
      <w:r w:rsidRPr="00A8229B">
        <w:rPr>
          <w:sz w:val="24"/>
          <w:szCs w:val="24"/>
          <w:lang w:eastAsia="ar-SA"/>
        </w:rPr>
        <w:t xml:space="preserve"> об изменении своих реквизитов. </w:t>
      </w:r>
      <w:r>
        <w:rPr>
          <w:sz w:val="24"/>
          <w:szCs w:val="24"/>
          <w:lang w:eastAsia="ar-SA"/>
        </w:rPr>
        <w:t>Администрация поселка Солнцево</w:t>
      </w:r>
      <w:r w:rsidRPr="00A8229B">
        <w:rPr>
          <w:sz w:val="24"/>
          <w:szCs w:val="24"/>
          <w:lang w:eastAsia="ar-SA"/>
        </w:rPr>
        <w:t xml:space="preserve"> не отвечает за нарушение сроков возврата задатка в случае, если </w:t>
      </w:r>
      <w:r w:rsidRPr="00A8229B">
        <w:rPr>
          <w:sz w:val="24"/>
          <w:szCs w:val="24"/>
        </w:rPr>
        <w:t>заявитель</w:t>
      </w:r>
      <w:r w:rsidRPr="00A8229B">
        <w:rPr>
          <w:sz w:val="24"/>
          <w:szCs w:val="24"/>
          <w:lang w:eastAsia="ar-SA"/>
        </w:rPr>
        <w:t xml:space="preserve"> своевременно не информировал ее об изменении своих реквизитов.</w:t>
      </w:r>
    </w:p>
    <w:p w:rsidR="00475EF4" w:rsidRPr="00A8229B" w:rsidRDefault="00475EF4" w:rsidP="00475EF4">
      <w:pPr>
        <w:ind w:firstLine="556"/>
        <w:jc w:val="both"/>
        <w:rPr>
          <w:b/>
          <w:sz w:val="24"/>
          <w:szCs w:val="24"/>
          <w:lang w:eastAsia="ar-SA"/>
        </w:rPr>
      </w:pPr>
      <w:r w:rsidRPr="00A8229B">
        <w:rPr>
          <w:sz w:val="24"/>
          <w:szCs w:val="24"/>
          <w:lang w:eastAsia="ar-SA"/>
        </w:rPr>
        <w:t>2.7.</w:t>
      </w:r>
      <w:r w:rsidRPr="00A8229B">
        <w:rPr>
          <w:b/>
          <w:sz w:val="24"/>
          <w:szCs w:val="24"/>
          <w:lang w:eastAsia="ar-SA"/>
        </w:rPr>
        <w:t xml:space="preserve"> Случаи возврата задатка заявителям (участникам аукциона).</w:t>
      </w:r>
    </w:p>
    <w:p w:rsidR="00475EF4" w:rsidRPr="00A8229B" w:rsidRDefault="00475EF4" w:rsidP="00475EF4">
      <w:pPr>
        <w:ind w:firstLine="556"/>
        <w:jc w:val="both"/>
        <w:rPr>
          <w:sz w:val="24"/>
          <w:szCs w:val="24"/>
          <w:lang w:eastAsia="ar-SA"/>
        </w:rPr>
      </w:pPr>
      <w:r w:rsidRPr="00A8229B">
        <w:rPr>
          <w:sz w:val="24"/>
          <w:szCs w:val="24"/>
          <w:lang w:eastAsia="ar-SA"/>
        </w:rPr>
        <w:t xml:space="preserve">2.7.1. В случае, если </w:t>
      </w:r>
      <w:r w:rsidRPr="00A8229B">
        <w:rPr>
          <w:sz w:val="24"/>
          <w:szCs w:val="24"/>
        </w:rPr>
        <w:t>заявителю</w:t>
      </w:r>
      <w:r w:rsidRPr="00A8229B">
        <w:rPr>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w:t>
      </w:r>
      <w:r w:rsidRPr="009C745B">
        <w:rPr>
          <w:color w:val="FF0000"/>
          <w:sz w:val="24"/>
          <w:szCs w:val="24"/>
          <w:lang w:eastAsia="ar-SA"/>
        </w:rPr>
        <w:t xml:space="preserve"> </w:t>
      </w:r>
      <w:r w:rsidRPr="00A8229B">
        <w:rPr>
          <w:sz w:val="24"/>
          <w:szCs w:val="24"/>
          <w:lang w:eastAsia="ar-SA"/>
        </w:rPr>
        <w:t>заявки, проставленной</w:t>
      </w:r>
      <w:r>
        <w:rPr>
          <w:sz w:val="24"/>
          <w:szCs w:val="24"/>
          <w:lang w:eastAsia="ar-SA"/>
        </w:rPr>
        <w:t xml:space="preserve"> Администрацией поселка Солнцево</w:t>
      </w:r>
      <w:r w:rsidRPr="00A8229B">
        <w:rPr>
          <w:sz w:val="24"/>
          <w:szCs w:val="24"/>
          <w:lang w:eastAsia="ar-SA"/>
        </w:rPr>
        <w:t xml:space="preserve"> на описи представленных </w:t>
      </w:r>
      <w:r w:rsidRPr="00A8229B">
        <w:rPr>
          <w:sz w:val="24"/>
          <w:szCs w:val="24"/>
        </w:rPr>
        <w:t>заявителем</w:t>
      </w:r>
      <w:r w:rsidRPr="00A8229B">
        <w:rPr>
          <w:sz w:val="24"/>
          <w:szCs w:val="24"/>
          <w:lang w:eastAsia="ar-SA"/>
        </w:rPr>
        <w:t xml:space="preserve"> документов.</w:t>
      </w:r>
    </w:p>
    <w:p w:rsidR="00475EF4" w:rsidRPr="00A8229B" w:rsidRDefault="00475EF4" w:rsidP="00475EF4">
      <w:pPr>
        <w:ind w:firstLine="556"/>
        <w:jc w:val="both"/>
        <w:rPr>
          <w:sz w:val="24"/>
          <w:szCs w:val="24"/>
          <w:lang w:eastAsia="ar-SA"/>
        </w:rPr>
      </w:pPr>
      <w:r w:rsidRPr="00A8229B">
        <w:rPr>
          <w:sz w:val="24"/>
          <w:szCs w:val="24"/>
          <w:lang w:eastAsia="ar-SA"/>
        </w:rPr>
        <w:t xml:space="preserve">2.7.2. В случае, если </w:t>
      </w:r>
      <w:r w:rsidRPr="00A8229B">
        <w:rPr>
          <w:sz w:val="24"/>
          <w:szCs w:val="24"/>
        </w:rPr>
        <w:t>заявитель</w:t>
      </w:r>
      <w:r w:rsidRPr="00A8229B">
        <w:rPr>
          <w:sz w:val="24"/>
          <w:szCs w:val="24"/>
          <w:lang w:eastAsia="ar-SA"/>
        </w:rPr>
        <w:t xml:space="preserve"> по итогам рассмотрения заявок не допущен к участию в аукционе – задаток возвращается ему в течение 3 (трёх) дней со дня подписания протокола о признании </w:t>
      </w:r>
      <w:r w:rsidRPr="00A8229B">
        <w:rPr>
          <w:sz w:val="24"/>
          <w:szCs w:val="24"/>
        </w:rPr>
        <w:t>заявителей</w:t>
      </w:r>
      <w:r w:rsidRPr="00A8229B">
        <w:rPr>
          <w:sz w:val="24"/>
          <w:szCs w:val="24"/>
          <w:lang w:eastAsia="ar-SA"/>
        </w:rPr>
        <w:t xml:space="preserve"> участниками аукциона.</w:t>
      </w:r>
    </w:p>
    <w:p w:rsidR="00475EF4" w:rsidRPr="00A8229B" w:rsidRDefault="00475EF4" w:rsidP="00475EF4">
      <w:pPr>
        <w:ind w:firstLine="556"/>
        <w:jc w:val="both"/>
        <w:rPr>
          <w:sz w:val="24"/>
          <w:szCs w:val="24"/>
          <w:lang w:eastAsia="ar-SA"/>
        </w:rPr>
      </w:pPr>
      <w:r w:rsidRPr="00A8229B">
        <w:rPr>
          <w:sz w:val="24"/>
          <w:szCs w:val="24"/>
          <w:lang w:eastAsia="ar-SA"/>
        </w:rPr>
        <w:t xml:space="preserve"> 2.7.3. В случае если </w:t>
      </w:r>
      <w:r w:rsidRPr="00A8229B">
        <w:rPr>
          <w:sz w:val="24"/>
          <w:szCs w:val="24"/>
        </w:rPr>
        <w:t>заявитель</w:t>
      </w:r>
      <w:r w:rsidRPr="00A8229B">
        <w:rPr>
          <w:sz w:val="24"/>
          <w:szCs w:val="24"/>
          <w:lang w:eastAsia="ar-SA"/>
        </w:rPr>
        <w:t xml:space="preserve"> не признан победителем аукциона – задаток возвращается ему в течение 3 (трёх) дней со дня подведения  итогов аукциона.</w:t>
      </w:r>
    </w:p>
    <w:p w:rsidR="00475EF4" w:rsidRPr="00A8229B" w:rsidRDefault="00475EF4" w:rsidP="00475EF4">
      <w:pPr>
        <w:ind w:firstLine="556"/>
        <w:jc w:val="both"/>
        <w:rPr>
          <w:sz w:val="24"/>
          <w:szCs w:val="24"/>
          <w:lang w:eastAsia="ar-SA"/>
        </w:rPr>
      </w:pPr>
      <w:r w:rsidRPr="00A8229B">
        <w:rPr>
          <w:sz w:val="24"/>
          <w:szCs w:val="24"/>
          <w:lang w:eastAsia="ar-SA"/>
        </w:rPr>
        <w:t xml:space="preserve"> 2.7.4. В случае отзыва </w:t>
      </w:r>
      <w:r w:rsidRPr="00A8229B">
        <w:rPr>
          <w:sz w:val="24"/>
          <w:szCs w:val="24"/>
        </w:rPr>
        <w:t>заявителем</w:t>
      </w:r>
      <w:r w:rsidRPr="00A8229B">
        <w:rPr>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w:t>
      </w:r>
      <w:r>
        <w:rPr>
          <w:sz w:val="24"/>
          <w:szCs w:val="24"/>
          <w:lang w:eastAsia="ar-SA"/>
        </w:rPr>
        <w:t xml:space="preserve"> Администрацией поселка Солнцево</w:t>
      </w:r>
      <w:r w:rsidRPr="00A8229B">
        <w:rPr>
          <w:sz w:val="24"/>
          <w:szCs w:val="24"/>
          <w:lang w:eastAsia="ar-SA"/>
        </w:rPr>
        <w:t xml:space="preserve"> письменного уведомления претендента об отзыве заявки. Если заявка отозвана </w:t>
      </w:r>
      <w:r w:rsidRPr="00A8229B">
        <w:rPr>
          <w:sz w:val="24"/>
          <w:szCs w:val="24"/>
        </w:rPr>
        <w:t>заявителем</w:t>
      </w:r>
      <w:r w:rsidRPr="00A8229B">
        <w:rPr>
          <w:sz w:val="24"/>
          <w:szCs w:val="24"/>
          <w:lang w:eastAsia="ar-SA"/>
        </w:rPr>
        <w:t xml:space="preserve"> позднее </w:t>
      </w:r>
      <w:r w:rsidRPr="00A8229B">
        <w:rPr>
          <w:sz w:val="24"/>
          <w:szCs w:val="24"/>
          <w:lang w:eastAsia="ar-SA"/>
        </w:rPr>
        <w:lastRenderedPageBreak/>
        <w:t>даты окончания приема заявок - задаток возвращается в порядке, установленном для участников аукциона.</w:t>
      </w:r>
    </w:p>
    <w:p w:rsidR="00475EF4" w:rsidRPr="00A8229B" w:rsidRDefault="00475EF4" w:rsidP="00475EF4">
      <w:pPr>
        <w:ind w:firstLine="556"/>
        <w:jc w:val="both"/>
        <w:rPr>
          <w:sz w:val="24"/>
          <w:szCs w:val="24"/>
          <w:lang w:eastAsia="ar-SA"/>
        </w:rPr>
      </w:pPr>
      <w:r w:rsidRPr="00A8229B">
        <w:rPr>
          <w:sz w:val="24"/>
          <w:szCs w:val="24"/>
          <w:lang w:eastAsia="ar-SA"/>
        </w:rPr>
        <w:t xml:space="preserve">2.7.5. В случае если </w:t>
      </w:r>
      <w:r w:rsidRPr="00A8229B">
        <w:rPr>
          <w:sz w:val="24"/>
          <w:szCs w:val="24"/>
        </w:rPr>
        <w:t>заявитель</w:t>
      </w:r>
      <w:r w:rsidRPr="00A8229B">
        <w:rPr>
          <w:sz w:val="24"/>
          <w:szCs w:val="24"/>
          <w:lang w:eastAsia="ar-SA"/>
        </w:rPr>
        <w:t>, оплативший задаток, но не представивши</w:t>
      </w:r>
      <w:r>
        <w:rPr>
          <w:sz w:val="24"/>
          <w:szCs w:val="24"/>
          <w:lang w:eastAsia="ar-SA"/>
        </w:rPr>
        <w:t>й Администрации поселка Солнцево</w:t>
      </w:r>
      <w:r w:rsidRPr="00A8229B">
        <w:rPr>
          <w:sz w:val="24"/>
          <w:szCs w:val="24"/>
          <w:lang w:eastAsia="ar-SA"/>
        </w:rPr>
        <w:t xml:space="preserve">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475EF4" w:rsidRPr="00A8229B" w:rsidRDefault="00475EF4" w:rsidP="00475EF4">
      <w:pPr>
        <w:ind w:firstLine="556"/>
        <w:jc w:val="both"/>
        <w:rPr>
          <w:sz w:val="24"/>
          <w:szCs w:val="24"/>
          <w:lang w:eastAsia="ar-SA"/>
        </w:rPr>
      </w:pPr>
      <w:r w:rsidRPr="00A8229B">
        <w:rPr>
          <w:sz w:val="24"/>
          <w:szCs w:val="24"/>
          <w:lang w:eastAsia="ar-SA"/>
        </w:rPr>
        <w:t xml:space="preserve">2.7.6. В случае если </w:t>
      </w:r>
      <w:r w:rsidRPr="00A8229B">
        <w:rPr>
          <w:sz w:val="24"/>
          <w:szCs w:val="24"/>
        </w:rPr>
        <w:t>заявитель</w:t>
      </w:r>
      <w:r w:rsidRPr="00A8229B">
        <w:rPr>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2.7.3.).</w:t>
      </w:r>
    </w:p>
    <w:p w:rsidR="00475EF4" w:rsidRPr="00A8229B" w:rsidRDefault="00475EF4" w:rsidP="00475EF4">
      <w:pPr>
        <w:ind w:firstLine="556"/>
        <w:jc w:val="both"/>
        <w:rPr>
          <w:sz w:val="24"/>
          <w:szCs w:val="24"/>
          <w:lang w:eastAsia="ar-SA"/>
        </w:rPr>
      </w:pPr>
      <w:r w:rsidRPr="00A8229B">
        <w:rPr>
          <w:sz w:val="24"/>
          <w:szCs w:val="24"/>
          <w:lang w:eastAsia="ar-SA"/>
        </w:rPr>
        <w:t>2.7.7.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475EF4" w:rsidRPr="00A8229B" w:rsidRDefault="00475EF4" w:rsidP="00475EF4">
      <w:pPr>
        <w:ind w:firstLine="556"/>
        <w:jc w:val="both"/>
        <w:rPr>
          <w:sz w:val="24"/>
          <w:szCs w:val="24"/>
          <w:lang w:eastAsia="ar-SA"/>
        </w:rPr>
      </w:pPr>
      <w:r w:rsidRPr="00A8229B">
        <w:rPr>
          <w:sz w:val="24"/>
          <w:szCs w:val="24"/>
          <w:lang w:eastAsia="ar-SA"/>
        </w:rPr>
        <w:t xml:space="preserve">2.7.8. В случае переноса срока проведения аукциона – задаток возвращается </w:t>
      </w:r>
      <w:r w:rsidRPr="00A8229B">
        <w:rPr>
          <w:sz w:val="24"/>
          <w:szCs w:val="24"/>
        </w:rPr>
        <w:t>заявителям</w:t>
      </w:r>
      <w:r>
        <w:rPr>
          <w:sz w:val="24"/>
          <w:szCs w:val="24"/>
          <w:lang w:eastAsia="ar-SA"/>
        </w:rPr>
        <w:t xml:space="preserve"> или </w:t>
      </w:r>
      <w:r w:rsidRPr="00A8229B">
        <w:rPr>
          <w:sz w:val="24"/>
          <w:szCs w:val="24"/>
          <w:lang w:eastAsia="ar-SA"/>
        </w:rPr>
        <w:t xml:space="preserve">участникам в течение 3 (трёх) дней с даты опубликования информационного сообщения о переносе срока проведения аукциона.    Если </w:t>
      </w:r>
      <w:r w:rsidRPr="00A8229B">
        <w:rPr>
          <w:sz w:val="24"/>
          <w:szCs w:val="24"/>
        </w:rPr>
        <w:t>заявитель</w:t>
      </w:r>
      <w:r w:rsidRPr="00A8229B">
        <w:rPr>
          <w:sz w:val="24"/>
          <w:szCs w:val="24"/>
          <w:lang w:eastAsia="ar-SA"/>
        </w:rPr>
        <w:t xml:space="preserve"> (участник) желает принять участие в аукционе, перенесенном на новый срок, он письменно уведомляе</w:t>
      </w:r>
      <w:r>
        <w:rPr>
          <w:sz w:val="24"/>
          <w:szCs w:val="24"/>
          <w:lang w:eastAsia="ar-SA"/>
        </w:rPr>
        <w:t>т Администрацию поселка Солнцево</w:t>
      </w:r>
      <w:r w:rsidRPr="00A8229B">
        <w:rPr>
          <w:sz w:val="24"/>
          <w:szCs w:val="24"/>
          <w:lang w:eastAsia="ar-SA"/>
        </w:rPr>
        <w:t xml:space="preserve"> и задаток остается на расчетном счет</w:t>
      </w:r>
      <w:r>
        <w:rPr>
          <w:sz w:val="24"/>
          <w:szCs w:val="24"/>
          <w:lang w:eastAsia="ar-SA"/>
        </w:rPr>
        <w:t>е Администрации поселка Солнцево</w:t>
      </w:r>
      <w:r w:rsidRPr="00A8229B">
        <w:rPr>
          <w:sz w:val="24"/>
          <w:szCs w:val="24"/>
          <w:lang w:eastAsia="ar-SA"/>
        </w:rPr>
        <w:t xml:space="preserve"> до подведения итогов аукциона.</w:t>
      </w:r>
    </w:p>
    <w:p w:rsidR="00475EF4" w:rsidRPr="00A8229B" w:rsidRDefault="00475EF4" w:rsidP="00475EF4">
      <w:pPr>
        <w:ind w:firstLine="556"/>
        <w:jc w:val="both"/>
        <w:rPr>
          <w:sz w:val="24"/>
          <w:szCs w:val="24"/>
          <w:lang w:eastAsia="ar-SA"/>
        </w:rPr>
      </w:pPr>
      <w:r w:rsidRPr="00A8229B">
        <w:rPr>
          <w:sz w:val="24"/>
          <w:szCs w:val="24"/>
          <w:lang w:eastAsia="ar-SA"/>
        </w:rPr>
        <w:t xml:space="preserve">2.7.9. В случае отказа от проведения аукциона (отмены аукциона) Организатором аукциона – задаток возвращается </w:t>
      </w:r>
      <w:r w:rsidRPr="00A8229B">
        <w:rPr>
          <w:sz w:val="24"/>
          <w:szCs w:val="24"/>
        </w:rPr>
        <w:t>заявителям</w:t>
      </w:r>
      <w:r w:rsidRPr="00A8229B">
        <w:rPr>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475EF4" w:rsidRPr="00FB7E16" w:rsidRDefault="00475EF4" w:rsidP="00475EF4">
      <w:pPr>
        <w:ind w:firstLine="556"/>
        <w:jc w:val="both"/>
        <w:rPr>
          <w:b/>
          <w:sz w:val="24"/>
          <w:szCs w:val="24"/>
          <w:lang w:eastAsia="ar-SA"/>
        </w:rPr>
      </w:pPr>
      <w:r w:rsidRPr="00A8229B">
        <w:rPr>
          <w:sz w:val="24"/>
          <w:szCs w:val="24"/>
          <w:lang w:eastAsia="ar-SA"/>
        </w:rPr>
        <w:t xml:space="preserve">2.8. </w:t>
      </w:r>
      <w:r w:rsidRPr="00A8229B">
        <w:rPr>
          <w:b/>
          <w:sz w:val="24"/>
          <w:szCs w:val="24"/>
          <w:lang w:eastAsia="ar-SA"/>
        </w:rPr>
        <w:t>Основания для</w:t>
      </w:r>
      <w:r>
        <w:rPr>
          <w:b/>
          <w:sz w:val="24"/>
          <w:szCs w:val="24"/>
          <w:lang w:eastAsia="ar-SA"/>
        </w:rPr>
        <w:t xml:space="preserve"> не</w:t>
      </w:r>
      <w:r w:rsidRPr="00A8229B">
        <w:rPr>
          <w:b/>
          <w:sz w:val="24"/>
          <w:szCs w:val="24"/>
          <w:lang w:eastAsia="ar-SA"/>
        </w:rPr>
        <w:t>возврата задатка участнику аукциона.</w:t>
      </w:r>
    </w:p>
    <w:p w:rsidR="00475EF4" w:rsidRPr="00BA63E0" w:rsidRDefault="00475EF4" w:rsidP="00475EF4">
      <w:pPr>
        <w:ind w:firstLine="567"/>
        <w:jc w:val="both"/>
        <w:rPr>
          <w:sz w:val="24"/>
          <w:szCs w:val="24"/>
          <w:lang w:eastAsia="ar-SA"/>
        </w:rPr>
      </w:pPr>
      <w:r w:rsidRPr="00BA63E0">
        <w:rPr>
          <w:sz w:val="24"/>
          <w:szCs w:val="24"/>
          <w:lang w:eastAsia="ar-SA"/>
        </w:rPr>
        <w:t xml:space="preserve">2.8.1. Задаток, внесённый лицом, признанным победителем аукциона, задаток, внесённый иным лицом, с которым договор аренды земельного участка заключается в соответствии с пунктами 5.2, 5.3 или 7.1  настоящей документации, засчитываются в счёт арендной платы за него. </w:t>
      </w:r>
    </w:p>
    <w:p w:rsidR="00475EF4" w:rsidRPr="00A8229B" w:rsidRDefault="00475EF4" w:rsidP="00475EF4">
      <w:pPr>
        <w:ind w:firstLine="567"/>
        <w:jc w:val="both"/>
        <w:rPr>
          <w:sz w:val="24"/>
          <w:szCs w:val="24"/>
          <w:lang w:eastAsia="ar-SA"/>
        </w:rPr>
      </w:pPr>
      <w:r w:rsidRPr="00BA63E0">
        <w:rPr>
          <w:sz w:val="24"/>
          <w:szCs w:val="24"/>
          <w:lang w:eastAsia="ar-SA"/>
        </w:rPr>
        <w:t>2.8.3.  Задаток,  внесённый  лицом, признанным победителем аукциона, задаток, внесённый иным лицом, с которым договор аренды земельного участка заключается в соответствии с пунктами 5.2, 5.3 или 7.1, не заключившими договор аренды земельного участка по истечении 30 дней со дня направления им Организатором аукциона проекта  указанного договора  вследствие уклонения</w:t>
      </w:r>
      <w:r w:rsidRPr="00A8229B">
        <w:rPr>
          <w:sz w:val="24"/>
          <w:szCs w:val="24"/>
          <w:lang w:eastAsia="ar-SA"/>
        </w:rPr>
        <w:t xml:space="preserve"> от его заключения, не возвращаются и переходят в собственность Организатора аукциона.</w:t>
      </w:r>
    </w:p>
    <w:p w:rsidR="00475EF4" w:rsidRPr="00BA63E0" w:rsidRDefault="00475EF4" w:rsidP="00475EF4">
      <w:pPr>
        <w:ind w:firstLine="556"/>
        <w:jc w:val="both"/>
        <w:rPr>
          <w:b/>
          <w:sz w:val="24"/>
          <w:szCs w:val="24"/>
          <w:lang w:eastAsia="ar-SA"/>
        </w:rPr>
      </w:pPr>
      <w:r w:rsidRPr="00BA63E0">
        <w:rPr>
          <w:b/>
          <w:sz w:val="24"/>
          <w:szCs w:val="24"/>
          <w:lang w:eastAsia="ar-SA"/>
        </w:rPr>
        <w:t>3. Порядок рассмотрения заявок.</w:t>
      </w:r>
    </w:p>
    <w:p w:rsidR="00475EF4" w:rsidRPr="00BA63E0" w:rsidRDefault="00475EF4" w:rsidP="00475EF4">
      <w:pPr>
        <w:autoSpaceDE w:val="0"/>
        <w:autoSpaceDN w:val="0"/>
        <w:adjustRightInd w:val="0"/>
        <w:ind w:firstLine="540"/>
        <w:jc w:val="both"/>
        <w:rPr>
          <w:sz w:val="24"/>
          <w:szCs w:val="18"/>
        </w:rPr>
      </w:pPr>
      <w:r w:rsidRPr="00BA63E0">
        <w:rPr>
          <w:sz w:val="24"/>
          <w:szCs w:val="18"/>
        </w:rPr>
        <w:t xml:space="preserve">3.1. В день определения участников аукциона, установленный в Извещении о проведении аукциона,  Комиссия рассматривает заявки и документы </w:t>
      </w:r>
      <w:r w:rsidRPr="00BA63E0">
        <w:rPr>
          <w:sz w:val="24"/>
          <w:szCs w:val="24"/>
        </w:rPr>
        <w:t>заявителей</w:t>
      </w:r>
      <w:r w:rsidRPr="00BA63E0">
        <w:rPr>
          <w:sz w:val="24"/>
          <w:szCs w:val="18"/>
        </w:rPr>
        <w:t xml:space="preserve">, устанавливает факт поступления от </w:t>
      </w:r>
      <w:r w:rsidRPr="00BA63E0">
        <w:rPr>
          <w:sz w:val="24"/>
          <w:szCs w:val="24"/>
        </w:rPr>
        <w:t>заявителей</w:t>
      </w:r>
      <w:r w:rsidRPr="00BA63E0">
        <w:rPr>
          <w:sz w:val="24"/>
          <w:szCs w:val="18"/>
        </w:rPr>
        <w:t xml:space="preserve"> задатков на основании выписки (выписок) с соответствующего счета.</w:t>
      </w:r>
    </w:p>
    <w:p w:rsidR="00475EF4" w:rsidRPr="00BA63E0" w:rsidRDefault="00475EF4" w:rsidP="00475EF4">
      <w:pPr>
        <w:autoSpaceDE w:val="0"/>
        <w:autoSpaceDN w:val="0"/>
        <w:adjustRightInd w:val="0"/>
        <w:ind w:firstLine="540"/>
        <w:jc w:val="both"/>
        <w:rPr>
          <w:sz w:val="24"/>
          <w:szCs w:val="18"/>
        </w:rPr>
      </w:pPr>
      <w:r w:rsidRPr="00BA63E0">
        <w:rPr>
          <w:sz w:val="24"/>
          <w:szCs w:val="24"/>
        </w:rPr>
        <w:t>Заявитель</w:t>
      </w:r>
      <w:r w:rsidRPr="00BA63E0">
        <w:rPr>
          <w:sz w:val="24"/>
          <w:szCs w:val="18"/>
        </w:rPr>
        <w:t xml:space="preserve"> не допускается к участию в аукционе по следующим основаниям:</w:t>
      </w:r>
    </w:p>
    <w:p w:rsidR="00475EF4" w:rsidRPr="00BA63E0" w:rsidRDefault="00475EF4" w:rsidP="00475EF4">
      <w:pPr>
        <w:autoSpaceDE w:val="0"/>
        <w:autoSpaceDN w:val="0"/>
        <w:adjustRightInd w:val="0"/>
        <w:ind w:firstLine="540"/>
        <w:jc w:val="both"/>
        <w:rPr>
          <w:sz w:val="24"/>
          <w:szCs w:val="18"/>
        </w:rPr>
      </w:pPr>
      <w:r w:rsidRPr="00BA63E0">
        <w:rPr>
          <w:sz w:val="24"/>
          <w:szCs w:val="18"/>
        </w:rPr>
        <w:t>1) непредставление необходимых для участия в аукционе документов, в соответствии с извещением о проведении аукциона,  или представление недостоверных сведений;</w:t>
      </w:r>
    </w:p>
    <w:p w:rsidR="00475EF4" w:rsidRPr="00BA63E0" w:rsidRDefault="00475EF4" w:rsidP="00475EF4">
      <w:pPr>
        <w:autoSpaceDE w:val="0"/>
        <w:autoSpaceDN w:val="0"/>
        <w:adjustRightInd w:val="0"/>
        <w:ind w:firstLine="540"/>
        <w:jc w:val="both"/>
        <w:rPr>
          <w:sz w:val="24"/>
          <w:szCs w:val="18"/>
        </w:rPr>
      </w:pPr>
      <w:r w:rsidRPr="00BA63E0">
        <w:rPr>
          <w:sz w:val="24"/>
          <w:szCs w:val="18"/>
        </w:rPr>
        <w:t>2) непоступление задатка на дату рассмотрения заявок на участие в аукционе;</w:t>
      </w:r>
    </w:p>
    <w:p w:rsidR="00475EF4" w:rsidRPr="00BA63E0" w:rsidRDefault="00475EF4" w:rsidP="00475EF4">
      <w:pPr>
        <w:autoSpaceDE w:val="0"/>
        <w:autoSpaceDN w:val="0"/>
        <w:adjustRightInd w:val="0"/>
        <w:ind w:firstLine="540"/>
        <w:jc w:val="both"/>
        <w:rPr>
          <w:sz w:val="24"/>
          <w:szCs w:val="18"/>
        </w:rPr>
      </w:pPr>
      <w:r w:rsidRPr="00BA63E0">
        <w:rPr>
          <w:sz w:val="24"/>
          <w:szCs w:val="1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w:t>
      </w:r>
    </w:p>
    <w:p w:rsidR="00475EF4" w:rsidRPr="00BA63E0" w:rsidRDefault="00475EF4" w:rsidP="00475EF4">
      <w:pPr>
        <w:autoSpaceDE w:val="0"/>
        <w:autoSpaceDN w:val="0"/>
        <w:adjustRightInd w:val="0"/>
        <w:ind w:firstLine="540"/>
        <w:jc w:val="both"/>
        <w:rPr>
          <w:sz w:val="24"/>
          <w:szCs w:val="18"/>
        </w:rPr>
      </w:pPr>
      <w:r w:rsidRPr="00BA63E0">
        <w:rPr>
          <w:sz w:val="24"/>
          <w:szCs w:val="18"/>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75EF4" w:rsidRPr="00BA63E0" w:rsidRDefault="00475EF4" w:rsidP="00475EF4">
      <w:pPr>
        <w:autoSpaceDE w:val="0"/>
        <w:autoSpaceDN w:val="0"/>
        <w:adjustRightInd w:val="0"/>
        <w:ind w:firstLine="540"/>
        <w:jc w:val="both"/>
        <w:rPr>
          <w:sz w:val="24"/>
          <w:szCs w:val="18"/>
        </w:rPr>
      </w:pPr>
      <w:r w:rsidRPr="00BA63E0">
        <w:rPr>
          <w:sz w:val="24"/>
          <w:szCs w:val="18"/>
        </w:rPr>
        <w:t xml:space="preserve">3.2. </w:t>
      </w:r>
      <w:r>
        <w:rPr>
          <w:sz w:val="24"/>
          <w:szCs w:val="18"/>
        </w:rPr>
        <w:t>Комиссия</w:t>
      </w:r>
      <w:r w:rsidRPr="00BA63E0">
        <w:rPr>
          <w:sz w:val="24"/>
          <w:szCs w:val="1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w:t>
      </w:r>
      <w:r w:rsidRPr="00BA63E0">
        <w:rPr>
          <w:sz w:val="24"/>
          <w:szCs w:val="18"/>
        </w:rPr>
        <w:lastRenderedPageBreak/>
        <w:t>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 заявок. Протокол рассмотрения заявок на участие в аукционе подписывается пр</w:t>
      </w:r>
      <w:r>
        <w:rPr>
          <w:sz w:val="24"/>
          <w:szCs w:val="18"/>
        </w:rPr>
        <w:t>исутствующими членами Комиссии</w:t>
      </w:r>
      <w:r w:rsidRPr="00BA63E0">
        <w:rPr>
          <w:sz w:val="24"/>
          <w:szCs w:val="18"/>
        </w:rPr>
        <w:t xml:space="preserve"> и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75EF4" w:rsidRPr="00BA63E0" w:rsidRDefault="00475EF4" w:rsidP="00475EF4">
      <w:pPr>
        <w:autoSpaceDE w:val="0"/>
        <w:autoSpaceDN w:val="0"/>
        <w:adjustRightInd w:val="0"/>
        <w:ind w:firstLine="540"/>
        <w:jc w:val="both"/>
        <w:rPr>
          <w:sz w:val="24"/>
          <w:szCs w:val="18"/>
        </w:rPr>
      </w:pPr>
      <w:r w:rsidRPr="00BA63E0">
        <w:rPr>
          <w:sz w:val="24"/>
          <w:szCs w:val="18"/>
        </w:rPr>
        <w:t xml:space="preserve"> 3.3. </w:t>
      </w:r>
      <w:r w:rsidRPr="00BA63E0">
        <w:rPr>
          <w:sz w:val="24"/>
          <w:szCs w:val="24"/>
        </w:rPr>
        <w:t>Заявителям, признанным участниками аукциона, и заявителям, не допущенн</w:t>
      </w:r>
      <w:r>
        <w:rPr>
          <w:sz w:val="24"/>
          <w:szCs w:val="24"/>
        </w:rPr>
        <w:t>ым к участию в аукционе, Администрация поселка Солнцево</w:t>
      </w:r>
      <w:r w:rsidRPr="00BA63E0">
        <w:rPr>
          <w:sz w:val="24"/>
          <w:szCs w:val="24"/>
        </w:rPr>
        <w:t xml:space="preserve">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75EF4" w:rsidRPr="009C745B" w:rsidRDefault="00475EF4" w:rsidP="00475EF4">
      <w:pPr>
        <w:ind w:firstLine="556"/>
        <w:jc w:val="both"/>
        <w:rPr>
          <w:color w:val="FF0000"/>
          <w:sz w:val="24"/>
          <w:szCs w:val="24"/>
          <w:lang w:eastAsia="ar-SA"/>
        </w:rPr>
      </w:pPr>
    </w:p>
    <w:p w:rsidR="00475EF4" w:rsidRPr="00BA63E0" w:rsidRDefault="00475EF4" w:rsidP="00475EF4">
      <w:pPr>
        <w:numPr>
          <w:ilvl w:val="0"/>
          <w:numId w:val="39"/>
        </w:numPr>
        <w:jc w:val="both"/>
        <w:rPr>
          <w:b/>
          <w:sz w:val="24"/>
          <w:szCs w:val="24"/>
          <w:lang w:eastAsia="ar-SA"/>
        </w:rPr>
      </w:pPr>
      <w:r w:rsidRPr="00BA63E0">
        <w:rPr>
          <w:b/>
          <w:sz w:val="24"/>
          <w:szCs w:val="24"/>
          <w:lang w:eastAsia="ar-SA"/>
        </w:rPr>
        <w:t>Порядок проведения аукциона.</w:t>
      </w:r>
    </w:p>
    <w:p w:rsidR="00475EF4" w:rsidRPr="00BA63E0" w:rsidRDefault="00475EF4" w:rsidP="00475EF4">
      <w:pPr>
        <w:ind w:firstLine="708"/>
        <w:jc w:val="both"/>
        <w:rPr>
          <w:sz w:val="24"/>
          <w:szCs w:val="24"/>
          <w:lang w:eastAsia="ar-SA"/>
        </w:rPr>
      </w:pPr>
      <w:r w:rsidRPr="00BA63E0">
        <w:rPr>
          <w:sz w:val="24"/>
          <w:szCs w:val="24"/>
          <w:lang w:eastAsia="ar-SA"/>
        </w:rPr>
        <w:t>4.1. Аукцион проводится в месте и по времени, указанным  в Извещении о проведении аукциона.</w:t>
      </w:r>
    </w:p>
    <w:p w:rsidR="00475EF4" w:rsidRPr="00BA63E0" w:rsidRDefault="00475EF4" w:rsidP="00475EF4">
      <w:pPr>
        <w:ind w:firstLine="708"/>
        <w:jc w:val="both"/>
        <w:rPr>
          <w:sz w:val="24"/>
          <w:szCs w:val="24"/>
          <w:lang w:eastAsia="ar-SA"/>
        </w:rPr>
      </w:pPr>
      <w:r w:rsidRPr="00BA63E0">
        <w:rPr>
          <w:sz w:val="24"/>
          <w:szCs w:val="24"/>
          <w:lang w:eastAsia="ar-SA"/>
        </w:rPr>
        <w:t>4.2. Аукцион, открытый по форме подачи предложений о размере арендной платы, проводится в следующем порядке:</w:t>
      </w:r>
    </w:p>
    <w:p w:rsidR="00475EF4" w:rsidRPr="00BA63E0" w:rsidRDefault="00475EF4" w:rsidP="00475EF4">
      <w:pPr>
        <w:ind w:firstLine="708"/>
        <w:jc w:val="both"/>
        <w:rPr>
          <w:sz w:val="24"/>
          <w:szCs w:val="24"/>
          <w:lang w:eastAsia="ar-SA"/>
        </w:rPr>
      </w:pPr>
      <w:r w:rsidRPr="00BA63E0">
        <w:rPr>
          <w:sz w:val="24"/>
          <w:szCs w:val="24"/>
          <w:lang w:eastAsia="ar-SA"/>
        </w:rPr>
        <w:t>а) аукцион ведёт аукционист в присутствии Комиссии;</w:t>
      </w:r>
    </w:p>
    <w:p w:rsidR="00475EF4" w:rsidRPr="00BA63E0" w:rsidRDefault="00475EF4" w:rsidP="00475EF4">
      <w:pPr>
        <w:ind w:firstLine="708"/>
        <w:jc w:val="both"/>
        <w:rPr>
          <w:sz w:val="24"/>
          <w:szCs w:val="24"/>
          <w:lang w:eastAsia="ar-SA"/>
        </w:rPr>
      </w:pPr>
      <w:r w:rsidRPr="00BA63E0">
        <w:rPr>
          <w:sz w:val="24"/>
          <w:szCs w:val="24"/>
          <w:lang w:eastAsia="ar-SA"/>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475EF4" w:rsidRPr="00BA63E0" w:rsidRDefault="00475EF4" w:rsidP="00475EF4">
      <w:pPr>
        <w:ind w:firstLine="708"/>
        <w:jc w:val="both"/>
        <w:rPr>
          <w:sz w:val="24"/>
          <w:szCs w:val="24"/>
          <w:lang w:eastAsia="ar-SA"/>
        </w:rPr>
      </w:pPr>
      <w:r w:rsidRPr="00BA63E0">
        <w:rPr>
          <w:sz w:val="24"/>
          <w:szCs w:val="24"/>
          <w:lang w:eastAsia="ar-SA"/>
        </w:rPr>
        <w:t>"Шаг аукциона" устанавливается в пределах 3 процентов начального размера арендной платы и не изменяется в течение всего аукциона;</w:t>
      </w:r>
    </w:p>
    <w:p w:rsidR="00475EF4" w:rsidRPr="00BA63E0" w:rsidRDefault="00475EF4" w:rsidP="00475EF4">
      <w:pPr>
        <w:ind w:firstLine="708"/>
        <w:jc w:val="both"/>
        <w:rPr>
          <w:sz w:val="24"/>
          <w:szCs w:val="24"/>
          <w:lang w:eastAsia="ar-SA"/>
        </w:rPr>
      </w:pPr>
      <w:r w:rsidRPr="00BA63E0">
        <w:rPr>
          <w:sz w:val="24"/>
          <w:szCs w:val="24"/>
          <w:lang w:eastAsia="ar-SA"/>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75EF4" w:rsidRPr="00BA63E0" w:rsidRDefault="00475EF4" w:rsidP="00475EF4">
      <w:pPr>
        <w:ind w:firstLine="708"/>
        <w:jc w:val="both"/>
        <w:rPr>
          <w:sz w:val="24"/>
          <w:szCs w:val="24"/>
          <w:lang w:eastAsia="ar-SA"/>
        </w:rPr>
      </w:pPr>
      <w:r w:rsidRPr="00BA63E0">
        <w:rPr>
          <w:sz w:val="24"/>
          <w:szCs w:val="24"/>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w:t>
      </w:r>
      <w:r w:rsidRPr="009C745B">
        <w:rPr>
          <w:color w:val="FF0000"/>
          <w:sz w:val="24"/>
          <w:szCs w:val="24"/>
          <w:lang w:eastAsia="ar-SA"/>
        </w:rPr>
        <w:t xml:space="preserve"> </w:t>
      </w:r>
      <w:r w:rsidRPr="00BA63E0">
        <w:rPr>
          <w:sz w:val="24"/>
          <w:szCs w:val="24"/>
          <w:lang w:eastAsia="ar-SA"/>
        </w:rPr>
        <w:t>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75EF4" w:rsidRPr="00BA63E0" w:rsidRDefault="00475EF4" w:rsidP="00475EF4">
      <w:pPr>
        <w:ind w:firstLine="708"/>
        <w:jc w:val="both"/>
        <w:rPr>
          <w:sz w:val="24"/>
          <w:szCs w:val="24"/>
          <w:lang w:eastAsia="ar-SA"/>
        </w:rPr>
      </w:pPr>
      <w:r w:rsidRPr="00BA63E0">
        <w:rPr>
          <w:sz w:val="24"/>
          <w:szCs w:val="24"/>
          <w:lang w:eastAsia="ar-SA"/>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75EF4" w:rsidRPr="00BA63E0" w:rsidRDefault="00475EF4" w:rsidP="00475EF4">
      <w:pPr>
        <w:ind w:firstLine="708"/>
        <w:jc w:val="both"/>
        <w:rPr>
          <w:sz w:val="24"/>
          <w:szCs w:val="24"/>
          <w:lang w:eastAsia="ar-SA"/>
        </w:rPr>
      </w:pPr>
      <w:r w:rsidRPr="00BA63E0">
        <w:rPr>
          <w:sz w:val="24"/>
          <w:szCs w:val="24"/>
          <w:lang w:eastAsia="ar-SA"/>
        </w:rPr>
        <w:t>Если после троекратного объявления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75EF4" w:rsidRPr="00BA63E0" w:rsidRDefault="00475EF4" w:rsidP="00475EF4">
      <w:pPr>
        <w:ind w:firstLine="708"/>
        <w:jc w:val="both"/>
        <w:rPr>
          <w:sz w:val="24"/>
          <w:szCs w:val="24"/>
          <w:lang w:eastAsia="ar-SA"/>
        </w:rPr>
      </w:pPr>
      <w:r w:rsidRPr="00BA63E0">
        <w:rPr>
          <w:sz w:val="24"/>
          <w:szCs w:val="24"/>
          <w:lang w:eastAsia="ar-SA"/>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75EF4" w:rsidRPr="00BA63E0" w:rsidRDefault="00475EF4" w:rsidP="00475EF4">
      <w:pPr>
        <w:ind w:firstLine="708"/>
        <w:jc w:val="both"/>
        <w:rPr>
          <w:sz w:val="24"/>
          <w:szCs w:val="24"/>
          <w:lang w:eastAsia="ar-SA"/>
        </w:rPr>
      </w:pPr>
      <w:r w:rsidRPr="00BA63E0">
        <w:rPr>
          <w:sz w:val="24"/>
          <w:szCs w:val="24"/>
          <w:lang w:eastAsia="ar-SA"/>
        </w:rPr>
        <w:t>4.3. Победителем аукциона признаётся участник аукциона, предложивший наибольший размер годовой арендной платы за земельный участок.</w:t>
      </w:r>
    </w:p>
    <w:p w:rsidR="00475EF4" w:rsidRPr="009C745B" w:rsidRDefault="00475EF4" w:rsidP="00475EF4">
      <w:pPr>
        <w:ind w:firstLine="708"/>
        <w:jc w:val="both"/>
        <w:rPr>
          <w:b/>
          <w:color w:val="FF0000"/>
          <w:sz w:val="24"/>
          <w:szCs w:val="24"/>
          <w:lang w:eastAsia="ar-SA"/>
        </w:rPr>
      </w:pPr>
    </w:p>
    <w:p w:rsidR="00475EF4" w:rsidRPr="009C745B" w:rsidRDefault="00475EF4" w:rsidP="00475EF4">
      <w:pPr>
        <w:jc w:val="both"/>
        <w:rPr>
          <w:color w:val="FF0000"/>
          <w:sz w:val="24"/>
          <w:szCs w:val="24"/>
          <w:lang w:eastAsia="ar-SA"/>
        </w:rPr>
      </w:pPr>
    </w:p>
    <w:p w:rsidR="00475EF4" w:rsidRPr="00BA63E0" w:rsidRDefault="00475EF4" w:rsidP="00475EF4">
      <w:pPr>
        <w:numPr>
          <w:ilvl w:val="0"/>
          <w:numId w:val="39"/>
        </w:numPr>
        <w:jc w:val="both"/>
        <w:rPr>
          <w:b/>
          <w:sz w:val="24"/>
          <w:szCs w:val="24"/>
          <w:lang w:eastAsia="ar-SA"/>
        </w:rPr>
      </w:pPr>
      <w:r w:rsidRPr="00BA63E0">
        <w:rPr>
          <w:b/>
          <w:sz w:val="24"/>
          <w:szCs w:val="24"/>
          <w:lang w:eastAsia="ar-SA"/>
        </w:rPr>
        <w:t>Признание аукциона несостоявшимся.</w:t>
      </w:r>
    </w:p>
    <w:p w:rsidR="00475EF4" w:rsidRPr="00BA63E0" w:rsidRDefault="00475EF4" w:rsidP="00475EF4">
      <w:pPr>
        <w:ind w:firstLine="708"/>
        <w:jc w:val="both"/>
        <w:rPr>
          <w:sz w:val="24"/>
          <w:szCs w:val="24"/>
          <w:lang w:eastAsia="ar-SA"/>
        </w:rPr>
      </w:pPr>
      <w:r w:rsidRPr="00BA63E0">
        <w:rPr>
          <w:sz w:val="24"/>
          <w:szCs w:val="24"/>
          <w:lang w:eastAsia="ar-SA"/>
        </w:rPr>
        <w:t>5.1. Аукцион признается не состоявшимся в случае, если:</w:t>
      </w:r>
    </w:p>
    <w:p w:rsidR="00475EF4" w:rsidRPr="00BA63E0" w:rsidRDefault="00475EF4" w:rsidP="00475EF4">
      <w:pPr>
        <w:ind w:firstLine="708"/>
        <w:jc w:val="both"/>
        <w:rPr>
          <w:sz w:val="24"/>
          <w:szCs w:val="24"/>
          <w:lang w:eastAsia="ar-SA"/>
        </w:rPr>
      </w:pPr>
      <w:r w:rsidRPr="00BA63E0">
        <w:rPr>
          <w:sz w:val="24"/>
          <w:szCs w:val="24"/>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75EF4" w:rsidRPr="00BA63E0" w:rsidRDefault="00475EF4" w:rsidP="00475EF4">
      <w:pPr>
        <w:ind w:firstLine="708"/>
        <w:jc w:val="both"/>
        <w:rPr>
          <w:sz w:val="24"/>
          <w:szCs w:val="24"/>
          <w:lang w:eastAsia="ar-SA"/>
        </w:rPr>
      </w:pPr>
      <w:r w:rsidRPr="00BA63E0">
        <w:rPr>
          <w:sz w:val="24"/>
          <w:szCs w:val="24"/>
          <w:lang w:eastAsia="ar-SA"/>
        </w:rPr>
        <w:lastRenderedPageBreak/>
        <w:t>2) в аукционе участвовал только один участник;</w:t>
      </w:r>
    </w:p>
    <w:p w:rsidR="00475EF4" w:rsidRPr="00BA63E0" w:rsidRDefault="00475EF4" w:rsidP="00475EF4">
      <w:pPr>
        <w:tabs>
          <w:tab w:val="left" w:pos="1134"/>
        </w:tabs>
        <w:ind w:firstLine="708"/>
        <w:jc w:val="both"/>
        <w:rPr>
          <w:sz w:val="24"/>
          <w:szCs w:val="24"/>
          <w:lang w:eastAsia="ar-SA"/>
        </w:rPr>
      </w:pPr>
      <w:r w:rsidRPr="00BA63E0">
        <w:rPr>
          <w:sz w:val="24"/>
          <w:szCs w:val="24"/>
          <w:lang w:eastAsia="ar-SA"/>
        </w:rPr>
        <w:t>3) при проведении аукциона не присутствовал ни один из участников аукциона;</w:t>
      </w:r>
    </w:p>
    <w:p w:rsidR="00475EF4" w:rsidRPr="00BA63E0" w:rsidRDefault="00475EF4" w:rsidP="00475EF4">
      <w:pPr>
        <w:tabs>
          <w:tab w:val="left" w:pos="1134"/>
        </w:tabs>
        <w:ind w:firstLine="708"/>
        <w:jc w:val="both"/>
        <w:rPr>
          <w:sz w:val="24"/>
          <w:szCs w:val="24"/>
          <w:lang w:eastAsia="ar-SA"/>
        </w:rPr>
      </w:pPr>
      <w:r w:rsidRPr="00BA63E0">
        <w:rPr>
          <w:sz w:val="24"/>
          <w:szCs w:val="24"/>
          <w:lang w:eastAsia="ar-SA"/>
        </w:rPr>
        <w:t>4)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75EF4" w:rsidRPr="00BA63E0" w:rsidRDefault="00475EF4" w:rsidP="00475EF4">
      <w:pPr>
        <w:ind w:firstLine="708"/>
        <w:jc w:val="both"/>
        <w:rPr>
          <w:sz w:val="24"/>
          <w:szCs w:val="24"/>
          <w:lang w:eastAsia="ar-SA"/>
        </w:rPr>
      </w:pPr>
      <w:r w:rsidRPr="00BA63E0">
        <w:rPr>
          <w:sz w:val="24"/>
          <w:szCs w:val="24"/>
          <w:lang w:eastAsia="ar-SA"/>
        </w:rPr>
        <w:t xml:space="preserve">5) победитель </w:t>
      </w:r>
      <w:r>
        <w:rPr>
          <w:sz w:val="24"/>
          <w:szCs w:val="24"/>
          <w:lang w:eastAsia="ar-SA"/>
        </w:rPr>
        <w:t>или единственный</w:t>
      </w:r>
      <w:r w:rsidRPr="00BA63E0">
        <w:rPr>
          <w:sz w:val="24"/>
          <w:szCs w:val="24"/>
          <w:lang w:eastAsia="ar-SA"/>
        </w:rPr>
        <w:t xml:space="preserve"> участник аукциона уклонился от подписания протокола о результатах аукциона, заключения договора аренды земельного участка.</w:t>
      </w:r>
    </w:p>
    <w:p w:rsidR="00475EF4" w:rsidRPr="00BA63E0" w:rsidRDefault="00475EF4" w:rsidP="00475EF4">
      <w:pPr>
        <w:ind w:firstLine="708"/>
        <w:jc w:val="both"/>
        <w:rPr>
          <w:sz w:val="24"/>
          <w:szCs w:val="24"/>
          <w:lang w:eastAsia="ar-SA"/>
        </w:rPr>
      </w:pPr>
      <w:r w:rsidRPr="00BA63E0">
        <w:rPr>
          <w:sz w:val="24"/>
          <w:szCs w:val="24"/>
          <w:lang w:eastAsia="ar-SA"/>
        </w:rPr>
        <w:t>5.2.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годовой арендной платы, установленному в настоящей документации.</w:t>
      </w:r>
    </w:p>
    <w:p w:rsidR="00475EF4" w:rsidRPr="00BA63E0" w:rsidRDefault="00475EF4" w:rsidP="00475EF4">
      <w:pPr>
        <w:numPr>
          <w:ilvl w:val="1"/>
          <w:numId w:val="42"/>
        </w:numPr>
        <w:tabs>
          <w:tab w:val="left" w:pos="0"/>
          <w:tab w:val="left" w:pos="851"/>
          <w:tab w:val="left" w:pos="1134"/>
        </w:tabs>
        <w:ind w:left="0" w:firstLine="567"/>
        <w:jc w:val="both"/>
        <w:rPr>
          <w:sz w:val="24"/>
          <w:szCs w:val="24"/>
          <w:lang w:eastAsia="ar-SA"/>
        </w:rPr>
      </w:pPr>
      <w:r w:rsidRPr="00BA63E0">
        <w:rPr>
          <w:sz w:val="24"/>
          <w:szCs w:val="24"/>
          <w:lang w:eastAsia="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признаётся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годовой арендной платы, установленному в настоящей документации.</w:t>
      </w:r>
    </w:p>
    <w:p w:rsidR="00475EF4" w:rsidRPr="009C745B" w:rsidRDefault="00475EF4" w:rsidP="00475EF4">
      <w:pPr>
        <w:jc w:val="both"/>
        <w:rPr>
          <w:color w:val="FF0000"/>
          <w:sz w:val="24"/>
          <w:szCs w:val="24"/>
          <w:lang w:eastAsia="ar-SA"/>
        </w:rPr>
      </w:pPr>
    </w:p>
    <w:p w:rsidR="00475EF4" w:rsidRPr="00BA63E0" w:rsidRDefault="00475EF4" w:rsidP="00475EF4">
      <w:pPr>
        <w:numPr>
          <w:ilvl w:val="0"/>
          <w:numId w:val="42"/>
        </w:numPr>
        <w:ind w:left="142" w:firstLine="851"/>
        <w:jc w:val="both"/>
        <w:rPr>
          <w:b/>
          <w:sz w:val="24"/>
          <w:szCs w:val="24"/>
          <w:lang w:eastAsia="ar-SA"/>
        </w:rPr>
      </w:pPr>
      <w:r w:rsidRPr="00BA63E0">
        <w:rPr>
          <w:b/>
          <w:sz w:val="24"/>
          <w:szCs w:val="24"/>
          <w:lang w:eastAsia="ar-SA"/>
        </w:rPr>
        <w:t>Оформление результатов аукциона.</w:t>
      </w:r>
    </w:p>
    <w:p w:rsidR="00475EF4" w:rsidRPr="00BA63E0" w:rsidRDefault="00475EF4" w:rsidP="00475EF4">
      <w:pPr>
        <w:pStyle w:val="ConsPlusNormal"/>
        <w:ind w:firstLine="709"/>
        <w:jc w:val="both"/>
        <w:rPr>
          <w:rFonts w:ascii="Times New Roman" w:hAnsi="Times New Roman" w:cs="Times New Roman"/>
          <w:sz w:val="24"/>
          <w:szCs w:val="24"/>
        </w:rPr>
      </w:pPr>
      <w:r w:rsidRPr="00BA63E0">
        <w:rPr>
          <w:rFonts w:ascii="Times New Roman" w:hAnsi="Times New Roman" w:cs="Times New Roman"/>
          <w:sz w:val="24"/>
          <w:szCs w:val="24"/>
        </w:rPr>
        <w:t>6.1. Результаты аукциона оформляются протоколом, который подписывается всеми присутствующими членами Комиссии,  Организатором аукциона и победителем аукциона. Протокол о результа</w:t>
      </w:r>
      <w:r>
        <w:rPr>
          <w:rFonts w:ascii="Times New Roman" w:hAnsi="Times New Roman" w:cs="Times New Roman"/>
          <w:sz w:val="24"/>
          <w:szCs w:val="24"/>
        </w:rPr>
        <w:t>тах аукциона составляется в двух</w:t>
      </w:r>
      <w:r w:rsidRPr="00BA63E0">
        <w:rPr>
          <w:rFonts w:ascii="Times New Roman" w:hAnsi="Times New Roman" w:cs="Times New Roman"/>
          <w:sz w:val="24"/>
          <w:szCs w:val="24"/>
        </w:rPr>
        <w:t xml:space="preserve"> экземплярах, один из которых передается победителю аукциона, второй</w:t>
      </w:r>
      <w:r>
        <w:rPr>
          <w:rFonts w:ascii="Times New Roman" w:hAnsi="Times New Roman" w:cs="Times New Roman"/>
          <w:sz w:val="24"/>
          <w:szCs w:val="24"/>
        </w:rPr>
        <w:t xml:space="preserve"> о</w:t>
      </w:r>
      <w:r w:rsidRPr="00BA63E0">
        <w:rPr>
          <w:rFonts w:ascii="Times New Roman" w:hAnsi="Times New Roman" w:cs="Times New Roman"/>
          <w:sz w:val="24"/>
          <w:szCs w:val="24"/>
        </w:rPr>
        <w:t>стается у Организатора аукциона.</w:t>
      </w:r>
    </w:p>
    <w:p w:rsidR="00475EF4" w:rsidRPr="00BA63E0" w:rsidRDefault="00475EF4" w:rsidP="00475EF4">
      <w:pPr>
        <w:pStyle w:val="ConsPlusNormal"/>
        <w:ind w:firstLine="540"/>
        <w:jc w:val="both"/>
        <w:rPr>
          <w:rFonts w:ascii="Times New Roman" w:hAnsi="Times New Roman" w:cs="Times New Roman"/>
          <w:sz w:val="24"/>
          <w:szCs w:val="24"/>
        </w:rPr>
      </w:pPr>
      <w:r w:rsidRPr="00BA63E0">
        <w:rPr>
          <w:rFonts w:ascii="Times New Roman" w:hAnsi="Times New Roman" w:cs="Times New Roman"/>
          <w:sz w:val="24"/>
          <w:szCs w:val="24"/>
        </w:rPr>
        <w:t>В протоколе также указываются:</w:t>
      </w:r>
    </w:p>
    <w:p w:rsidR="00475EF4" w:rsidRPr="00BA63E0" w:rsidRDefault="00475EF4" w:rsidP="00475EF4">
      <w:pPr>
        <w:pStyle w:val="ConsPlusNormal"/>
        <w:numPr>
          <w:ilvl w:val="0"/>
          <w:numId w:val="41"/>
        </w:numPr>
        <w:tabs>
          <w:tab w:val="left" w:pos="993"/>
        </w:tabs>
        <w:ind w:left="0" w:firstLine="567"/>
        <w:jc w:val="both"/>
        <w:rPr>
          <w:rFonts w:ascii="Times New Roman" w:hAnsi="Times New Roman" w:cs="Times New Roman"/>
          <w:sz w:val="24"/>
          <w:szCs w:val="24"/>
        </w:rPr>
      </w:pPr>
      <w:r w:rsidRPr="00BA63E0">
        <w:rPr>
          <w:rFonts w:ascii="Times New Roman" w:hAnsi="Times New Roman" w:cs="Times New Roman"/>
          <w:sz w:val="24"/>
          <w:szCs w:val="24"/>
        </w:rPr>
        <w:t>сведения о месте, дате и времени проведения аукциона;</w:t>
      </w:r>
    </w:p>
    <w:p w:rsidR="00475EF4" w:rsidRPr="00BA63E0" w:rsidRDefault="00475EF4" w:rsidP="00475EF4">
      <w:pPr>
        <w:pStyle w:val="ConsPlusNormal"/>
        <w:numPr>
          <w:ilvl w:val="0"/>
          <w:numId w:val="41"/>
        </w:numPr>
        <w:tabs>
          <w:tab w:val="left" w:pos="993"/>
        </w:tabs>
        <w:ind w:left="0" w:firstLine="567"/>
        <w:jc w:val="both"/>
        <w:rPr>
          <w:rFonts w:ascii="Times New Roman" w:hAnsi="Times New Roman" w:cs="Times New Roman"/>
          <w:sz w:val="24"/>
          <w:szCs w:val="24"/>
        </w:rPr>
      </w:pPr>
      <w:r w:rsidRPr="00BA63E0">
        <w:rPr>
          <w:rFonts w:ascii="Times New Roman" w:hAnsi="Times New Roman" w:cs="Times New Roman"/>
          <w:sz w:val="24"/>
          <w:szCs w:val="24"/>
        </w:rPr>
        <w:t>предмет аукциона, в том числе сведения о местоположении и площади земельного участка;</w:t>
      </w:r>
    </w:p>
    <w:p w:rsidR="00475EF4" w:rsidRPr="00BA63E0" w:rsidRDefault="00475EF4" w:rsidP="00475EF4">
      <w:pPr>
        <w:ind w:firstLine="567"/>
        <w:jc w:val="both"/>
        <w:rPr>
          <w:sz w:val="24"/>
          <w:szCs w:val="24"/>
        </w:rPr>
      </w:pPr>
      <w:r w:rsidRPr="00BA63E0">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75EF4" w:rsidRPr="00BA63E0" w:rsidRDefault="00475EF4" w:rsidP="00475EF4">
      <w:pPr>
        <w:ind w:firstLine="567"/>
        <w:jc w:val="both"/>
        <w:rPr>
          <w:sz w:val="24"/>
          <w:szCs w:val="24"/>
        </w:rPr>
      </w:pPr>
      <w:r w:rsidRPr="00BA63E0">
        <w:rPr>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75EF4" w:rsidRPr="00BA63E0" w:rsidRDefault="00475EF4" w:rsidP="00475EF4">
      <w:pPr>
        <w:ind w:firstLine="708"/>
        <w:jc w:val="both"/>
        <w:rPr>
          <w:sz w:val="24"/>
          <w:szCs w:val="24"/>
        </w:rPr>
      </w:pPr>
      <w:r w:rsidRPr="00BA63E0">
        <w:rPr>
          <w:sz w:val="24"/>
          <w:szCs w:val="24"/>
        </w:rPr>
        <w:t>5) сведения о последнем предложении о цене предмета аукциона (размер ежегодной арендной платы).</w:t>
      </w:r>
    </w:p>
    <w:p w:rsidR="00475EF4" w:rsidRPr="00BA63E0" w:rsidRDefault="00475EF4" w:rsidP="00475EF4">
      <w:pPr>
        <w:ind w:firstLine="708"/>
        <w:jc w:val="both"/>
        <w:rPr>
          <w:sz w:val="24"/>
          <w:szCs w:val="24"/>
          <w:lang w:eastAsia="ar-SA"/>
        </w:rPr>
      </w:pPr>
      <w:r w:rsidRPr="00BA63E0">
        <w:rPr>
          <w:sz w:val="24"/>
          <w:szCs w:val="24"/>
          <w:lang w:eastAsia="ar-SA"/>
        </w:rPr>
        <w:t>6.2. Протокол о результатах аукциона размещается на официальном сайте торгов в течение одного рабочего дня со дня  подписания данного протокола.</w:t>
      </w:r>
    </w:p>
    <w:p w:rsidR="00475EF4" w:rsidRPr="00BA63E0" w:rsidRDefault="00475EF4" w:rsidP="00475EF4">
      <w:pPr>
        <w:ind w:firstLine="708"/>
        <w:jc w:val="both"/>
        <w:rPr>
          <w:sz w:val="24"/>
          <w:szCs w:val="24"/>
          <w:lang w:eastAsia="ar-SA"/>
        </w:rPr>
      </w:pPr>
      <w:r w:rsidRPr="00BA63E0">
        <w:rPr>
          <w:sz w:val="24"/>
          <w:szCs w:val="24"/>
          <w:lang w:eastAsia="ar-SA"/>
        </w:rPr>
        <w:t xml:space="preserve">6.3. Победителем аукциона признаётся участник аукциона, предложивший наибольший размер ежегодной арендной платы за земельный участок. </w:t>
      </w:r>
    </w:p>
    <w:p w:rsidR="00475EF4" w:rsidRPr="00BA63E0" w:rsidRDefault="00475EF4" w:rsidP="00475EF4">
      <w:pPr>
        <w:jc w:val="both"/>
        <w:rPr>
          <w:sz w:val="24"/>
          <w:szCs w:val="24"/>
          <w:lang w:eastAsia="ar-SA"/>
        </w:rPr>
      </w:pPr>
    </w:p>
    <w:p w:rsidR="00475EF4" w:rsidRPr="00BA63E0" w:rsidRDefault="00475EF4" w:rsidP="00475EF4">
      <w:pPr>
        <w:numPr>
          <w:ilvl w:val="0"/>
          <w:numId w:val="42"/>
        </w:numPr>
        <w:ind w:left="0" w:firstLine="1134"/>
        <w:jc w:val="both"/>
        <w:rPr>
          <w:b/>
          <w:sz w:val="24"/>
          <w:szCs w:val="24"/>
          <w:lang w:eastAsia="ar-SA"/>
        </w:rPr>
      </w:pPr>
      <w:r w:rsidRPr="00BA63E0">
        <w:rPr>
          <w:b/>
          <w:sz w:val="24"/>
          <w:szCs w:val="24"/>
          <w:lang w:eastAsia="ar-SA"/>
        </w:rPr>
        <w:t>Заключение договора аренды по результатам аукциона.</w:t>
      </w:r>
    </w:p>
    <w:p w:rsidR="00475EF4" w:rsidRPr="00BA63E0" w:rsidRDefault="00475EF4" w:rsidP="00475EF4">
      <w:pPr>
        <w:numPr>
          <w:ilvl w:val="1"/>
          <w:numId w:val="43"/>
        </w:numPr>
        <w:tabs>
          <w:tab w:val="left" w:pos="0"/>
          <w:tab w:val="left" w:pos="851"/>
          <w:tab w:val="left" w:pos="1134"/>
        </w:tabs>
        <w:ind w:left="0" w:firstLine="709"/>
        <w:jc w:val="both"/>
        <w:rPr>
          <w:sz w:val="24"/>
          <w:szCs w:val="24"/>
          <w:lang w:eastAsia="ar-SA"/>
        </w:rPr>
      </w:pPr>
      <w:r w:rsidRPr="00BA63E0">
        <w:rPr>
          <w:sz w:val="24"/>
          <w:szCs w:val="24"/>
          <w:lang w:eastAsia="ar-SA"/>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w:t>
      </w:r>
      <w:r w:rsidRPr="00BA63E0">
        <w:rPr>
          <w:sz w:val="24"/>
          <w:szCs w:val="24"/>
          <w:lang w:eastAsia="ar-SA"/>
        </w:rPr>
        <w:lastRenderedPageBreak/>
        <w:t>принявшим участие в аукционе его участником устанавливается в размере, равном начальной цене предмета аукциона.</w:t>
      </w:r>
    </w:p>
    <w:p w:rsidR="00475EF4" w:rsidRPr="00BA63E0" w:rsidRDefault="00475EF4" w:rsidP="00475EF4">
      <w:pPr>
        <w:tabs>
          <w:tab w:val="left" w:pos="0"/>
        </w:tabs>
        <w:jc w:val="both"/>
        <w:rPr>
          <w:b/>
          <w:sz w:val="24"/>
          <w:szCs w:val="24"/>
          <w:lang w:eastAsia="ar-SA"/>
        </w:rPr>
      </w:pPr>
      <w:r w:rsidRPr="00BA63E0">
        <w:rPr>
          <w:sz w:val="24"/>
          <w:szCs w:val="24"/>
          <w:lang w:eastAsia="ar-SA"/>
        </w:rPr>
        <w:t xml:space="preserve">           Проект договора аренды земельного участка представлен в </w:t>
      </w:r>
      <w:r>
        <w:rPr>
          <w:b/>
          <w:sz w:val="24"/>
          <w:szCs w:val="24"/>
          <w:lang w:eastAsia="ar-SA"/>
        </w:rPr>
        <w:t>Приложении № 3</w:t>
      </w:r>
      <w:r w:rsidRPr="00BA63E0">
        <w:rPr>
          <w:b/>
          <w:sz w:val="24"/>
          <w:szCs w:val="24"/>
          <w:lang w:eastAsia="ar-SA"/>
        </w:rPr>
        <w:t xml:space="preserve"> к документации.</w:t>
      </w:r>
    </w:p>
    <w:p w:rsidR="00475EF4" w:rsidRPr="00BA63E0" w:rsidRDefault="00475EF4" w:rsidP="00475EF4">
      <w:pPr>
        <w:numPr>
          <w:ilvl w:val="1"/>
          <w:numId w:val="43"/>
        </w:numPr>
        <w:tabs>
          <w:tab w:val="left" w:pos="0"/>
          <w:tab w:val="left" w:pos="851"/>
          <w:tab w:val="left" w:pos="1134"/>
        </w:tabs>
        <w:ind w:left="0" w:firstLine="709"/>
        <w:jc w:val="both"/>
        <w:rPr>
          <w:sz w:val="24"/>
          <w:szCs w:val="24"/>
          <w:lang w:eastAsia="ar-SA"/>
        </w:rPr>
      </w:pPr>
      <w:r w:rsidRPr="00BA63E0">
        <w:rPr>
          <w:sz w:val="24"/>
          <w:szCs w:val="24"/>
          <w:lang w:eastAsia="ar-SA"/>
        </w:rPr>
        <w:t xml:space="preserve">   Не допускается заключение договора по результатам аукциона или в </w:t>
      </w:r>
      <w:r>
        <w:rPr>
          <w:sz w:val="24"/>
          <w:szCs w:val="24"/>
          <w:lang w:eastAsia="ar-SA"/>
        </w:rPr>
        <w:t>случае, если аукцион признан не</w:t>
      </w:r>
      <w:r w:rsidRPr="00BA63E0">
        <w:rPr>
          <w:sz w:val="24"/>
          <w:szCs w:val="24"/>
          <w:lang w:eastAsia="ar-SA"/>
        </w:rPr>
        <w:t>состоявшимся по основаниям, указанным в пунктах 5.2. – 5.3.  документации, ранее чем через десять дней со дня размещения информации о результатах аукциона на официальном сайте торгов в сети "Интернет".</w:t>
      </w:r>
    </w:p>
    <w:p w:rsidR="00475EF4" w:rsidRPr="00BA63E0" w:rsidRDefault="00475EF4" w:rsidP="00475EF4">
      <w:pPr>
        <w:numPr>
          <w:ilvl w:val="1"/>
          <w:numId w:val="43"/>
        </w:numPr>
        <w:tabs>
          <w:tab w:val="left" w:pos="0"/>
          <w:tab w:val="left" w:pos="851"/>
          <w:tab w:val="left" w:pos="1134"/>
        </w:tabs>
        <w:ind w:left="0" w:firstLine="709"/>
        <w:jc w:val="both"/>
        <w:rPr>
          <w:sz w:val="24"/>
          <w:szCs w:val="24"/>
          <w:lang w:eastAsia="ar-SA"/>
        </w:rPr>
      </w:pPr>
      <w:r w:rsidRPr="00BA63E0">
        <w:rPr>
          <w:sz w:val="24"/>
          <w:szCs w:val="24"/>
          <w:lang w:eastAsia="ar-SA"/>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 аренды земельного участка. При этом условия повторного аукциона могут быть изменены.</w:t>
      </w:r>
    </w:p>
    <w:p w:rsidR="00475EF4" w:rsidRPr="00BA63E0" w:rsidRDefault="00475EF4" w:rsidP="00475EF4">
      <w:pPr>
        <w:numPr>
          <w:ilvl w:val="1"/>
          <w:numId w:val="43"/>
        </w:numPr>
        <w:tabs>
          <w:tab w:val="left" w:pos="0"/>
          <w:tab w:val="left" w:pos="851"/>
          <w:tab w:val="left" w:pos="1134"/>
        </w:tabs>
        <w:ind w:left="0" w:firstLine="709"/>
        <w:jc w:val="both"/>
        <w:rPr>
          <w:sz w:val="24"/>
          <w:szCs w:val="24"/>
          <w:lang w:eastAsia="ar-SA"/>
        </w:rPr>
      </w:pPr>
      <w:r w:rsidRPr="00BA63E0">
        <w:rPr>
          <w:sz w:val="24"/>
          <w:szCs w:val="24"/>
          <w:lang w:eastAsia="ar-SA"/>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75EF4" w:rsidRDefault="00475EF4" w:rsidP="00475EF4">
      <w:pPr>
        <w:numPr>
          <w:ilvl w:val="1"/>
          <w:numId w:val="43"/>
        </w:numPr>
        <w:tabs>
          <w:tab w:val="left" w:pos="0"/>
          <w:tab w:val="left" w:pos="851"/>
          <w:tab w:val="left" w:pos="1134"/>
        </w:tabs>
        <w:ind w:left="0" w:firstLine="709"/>
        <w:jc w:val="both"/>
        <w:rPr>
          <w:sz w:val="24"/>
          <w:szCs w:val="24"/>
          <w:lang w:eastAsia="ar-SA"/>
        </w:rPr>
      </w:pPr>
      <w:r w:rsidRPr="00BA63E0">
        <w:rPr>
          <w:sz w:val="24"/>
          <w:szCs w:val="24"/>
          <w:lang w:eastAsia="ar-SA"/>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  </w:t>
      </w:r>
    </w:p>
    <w:p w:rsidR="00475EF4" w:rsidRPr="00BA63E0" w:rsidRDefault="00475EF4" w:rsidP="00475EF4">
      <w:pPr>
        <w:tabs>
          <w:tab w:val="left" w:pos="0"/>
          <w:tab w:val="left" w:pos="851"/>
          <w:tab w:val="left" w:pos="1134"/>
        </w:tabs>
        <w:ind w:left="709"/>
        <w:jc w:val="both"/>
        <w:rPr>
          <w:sz w:val="24"/>
          <w:szCs w:val="24"/>
          <w:lang w:eastAsia="ar-SA"/>
        </w:rPr>
      </w:pPr>
    </w:p>
    <w:p w:rsidR="00475EF4" w:rsidRPr="00BA63E0" w:rsidRDefault="00475EF4" w:rsidP="00475EF4">
      <w:pPr>
        <w:tabs>
          <w:tab w:val="left" w:pos="0"/>
        </w:tabs>
        <w:ind w:firstLine="709"/>
        <w:jc w:val="both"/>
        <w:rPr>
          <w:sz w:val="24"/>
          <w:szCs w:val="24"/>
          <w:lang w:eastAsia="ar-SA"/>
        </w:rPr>
      </w:pPr>
    </w:p>
    <w:p w:rsidR="00475EF4" w:rsidRPr="00BA63E0" w:rsidRDefault="00475EF4" w:rsidP="00475EF4">
      <w:pPr>
        <w:numPr>
          <w:ilvl w:val="0"/>
          <w:numId w:val="43"/>
        </w:numPr>
        <w:tabs>
          <w:tab w:val="left" w:pos="0"/>
        </w:tabs>
        <w:ind w:left="0" w:firstLine="1134"/>
        <w:jc w:val="both"/>
        <w:rPr>
          <w:b/>
          <w:sz w:val="24"/>
          <w:szCs w:val="24"/>
          <w:lang w:eastAsia="ar-SA"/>
        </w:rPr>
      </w:pPr>
      <w:r w:rsidRPr="00BA63E0">
        <w:rPr>
          <w:b/>
          <w:sz w:val="24"/>
          <w:szCs w:val="24"/>
          <w:lang w:eastAsia="ar-SA"/>
        </w:rPr>
        <w:t>Реестр недобросовестных участников аукционов.</w:t>
      </w:r>
    </w:p>
    <w:p w:rsidR="00475EF4" w:rsidRPr="00BA63E0" w:rsidRDefault="00475EF4" w:rsidP="00475EF4">
      <w:pPr>
        <w:numPr>
          <w:ilvl w:val="1"/>
          <w:numId w:val="43"/>
        </w:numPr>
        <w:tabs>
          <w:tab w:val="left" w:pos="0"/>
        </w:tabs>
        <w:ind w:left="0" w:firstLine="709"/>
        <w:jc w:val="both"/>
        <w:rPr>
          <w:sz w:val="24"/>
          <w:szCs w:val="24"/>
          <w:lang w:eastAsia="ar-SA"/>
        </w:rPr>
      </w:pPr>
      <w:r w:rsidRPr="00BA63E0">
        <w:rPr>
          <w:sz w:val="24"/>
          <w:szCs w:val="24"/>
          <w:lang w:eastAsia="ar-SA"/>
        </w:rPr>
        <w:t>Сведения о победителях аукционов, уклонившихся от заключения договора аренды земельного участка</w:t>
      </w:r>
      <w:r>
        <w:rPr>
          <w:sz w:val="24"/>
          <w:szCs w:val="24"/>
          <w:lang w:eastAsia="ar-SA"/>
        </w:rPr>
        <w:t>, являющегося предметом</w:t>
      </w:r>
      <w:r w:rsidRPr="00BA63E0">
        <w:rPr>
          <w:sz w:val="24"/>
          <w:szCs w:val="24"/>
          <w:lang w:eastAsia="ar-SA"/>
        </w:rPr>
        <w:t xml:space="preserve"> аукциона, и об иных лицах, с которыми указанные договоры заключаются в соответствии с пунктом 5.2, 5.3 или 7.1 настоящей документации и которые уклонились от их заключения, включаются в реестр недобросовестных участников аукциона.</w:t>
      </w:r>
    </w:p>
    <w:p w:rsidR="00475EF4" w:rsidRPr="00BA63E0" w:rsidRDefault="00475EF4" w:rsidP="00475EF4">
      <w:pPr>
        <w:numPr>
          <w:ilvl w:val="1"/>
          <w:numId w:val="43"/>
        </w:numPr>
        <w:tabs>
          <w:tab w:val="left" w:pos="0"/>
        </w:tabs>
        <w:ind w:left="0" w:firstLine="709"/>
        <w:jc w:val="both"/>
        <w:rPr>
          <w:sz w:val="24"/>
          <w:szCs w:val="24"/>
          <w:lang w:eastAsia="ar-SA"/>
        </w:rPr>
      </w:pPr>
      <w:r w:rsidRPr="00BA63E0">
        <w:rPr>
          <w:sz w:val="24"/>
          <w:szCs w:val="24"/>
          <w:lang w:eastAsia="ar-SA"/>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75EF4" w:rsidRPr="00BA63E0" w:rsidRDefault="00475EF4" w:rsidP="00475EF4">
      <w:pPr>
        <w:numPr>
          <w:ilvl w:val="1"/>
          <w:numId w:val="43"/>
        </w:numPr>
        <w:tabs>
          <w:tab w:val="left" w:pos="0"/>
        </w:tabs>
        <w:ind w:left="0" w:firstLine="709"/>
        <w:jc w:val="both"/>
        <w:rPr>
          <w:sz w:val="24"/>
          <w:szCs w:val="24"/>
          <w:lang w:eastAsia="ar-SA"/>
        </w:rPr>
      </w:pPr>
      <w:r w:rsidRPr="00BA63E0">
        <w:rPr>
          <w:sz w:val="24"/>
          <w:szCs w:val="24"/>
          <w:lang w:eastAsia="ar-SA"/>
        </w:rPr>
        <w:t>В случае, если победитель аукциона или иное лицо, с которым договор аренды земельного участка заключается в соответствии с пунктом 5.2, 5.3 или 7.1    настоящей документации,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указанные договоры, Организатор аукциона в течение пяти рабочих дней со дня истечения этого срока направляет сведения о таком лице, предусмотренные частью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75EF4" w:rsidRPr="00BA63E0" w:rsidRDefault="00475EF4" w:rsidP="00475EF4">
      <w:pPr>
        <w:numPr>
          <w:ilvl w:val="1"/>
          <w:numId w:val="43"/>
        </w:numPr>
        <w:tabs>
          <w:tab w:val="left" w:pos="0"/>
        </w:tabs>
        <w:ind w:left="0" w:firstLine="709"/>
        <w:jc w:val="both"/>
        <w:rPr>
          <w:sz w:val="24"/>
          <w:szCs w:val="24"/>
          <w:lang w:eastAsia="ar-SA"/>
        </w:rPr>
      </w:pPr>
      <w:r w:rsidRPr="00BA63E0">
        <w:rPr>
          <w:sz w:val="24"/>
          <w:szCs w:val="24"/>
          <w:lang w:eastAsia="ar-SA"/>
        </w:rPr>
        <w:t xml:space="preserve">Порядок ведения реестра недобросовестных участников аукциона, в том числе требования к технологическим, программным, лингвистическим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 </w:t>
      </w: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D24DD8" w:rsidRDefault="00475EF4" w:rsidP="00475EF4">
      <w:pPr>
        <w:ind w:firstLine="567"/>
        <w:jc w:val="right"/>
        <w:rPr>
          <w:b/>
          <w:sz w:val="16"/>
          <w:szCs w:val="16"/>
          <w:lang w:eastAsia="ar-SA"/>
        </w:rPr>
      </w:pPr>
      <w:r w:rsidRPr="00D24DD8">
        <w:rPr>
          <w:b/>
          <w:sz w:val="16"/>
          <w:szCs w:val="16"/>
          <w:lang w:eastAsia="ar-SA"/>
        </w:rPr>
        <w:t>Приложение № 1 к документации</w:t>
      </w:r>
    </w:p>
    <w:p w:rsidR="00475EF4" w:rsidRPr="00D24DD8" w:rsidRDefault="00475EF4" w:rsidP="00475EF4">
      <w:pPr>
        <w:ind w:firstLine="567"/>
        <w:jc w:val="right"/>
        <w:rPr>
          <w:sz w:val="16"/>
          <w:szCs w:val="16"/>
          <w:lang w:eastAsia="ar-SA"/>
        </w:rPr>
      </w:pPr>
      <w:r w:rsidRPr="00D24DD8">
        <w:rPr>
          <w:sz w:val="16"/>
          <w:szCs w:val="16"/>
          <w:lang w:eastAsia="ar-SA"/>
        </w:rPr>
        <w:t>(утверждено Постановлением Администрации</w:t>
      </w:r>
    </w:p>
    <w:p w:rsidR="00475EF4" w:rsidRPr="00D24DD8" w:rsidRDefault="00475EF4" w:rsidP="00475EF4">
      <w:pPr>
        <w:ind w:firstLine="567"/>
        <w:jc w:val="right"/>
        <w:rPr>
          <w:sz w:val="16"/>
          <w:szCs w:val="16"/>
          <w:lang w:eastAsia="ar-SA"/>
        </w:rPr>
      </w:pPr>
      <w:r w:rsidRPr="00D24DD8">
        <w:rPr>
          <w:sz w:val="16"/>
          <w:szCs w:val="16"/>
          <w:lang w:eastAsia="ar-SA"/>
        </w:rPr>
        <w:t xml:space="preserve"> </w:t>
      </w:r>
      <w:r>
        <w:rPr>
          <w:sz w:val="16"/>
          <w:szCs w:val="16"/>
          <w:lang w:eastAsia="ar-SA"/>
        </w:rPr>
        <w:t xml:space="preserve">поселка </w:t>
      </w:r>
      <w:r w:rsidRPr="00564ABE">
        <w:rPr>
          <w:sz w:val="16"/>
          <w:szCs w:val="16"/>
          <w:lang w:eastAsia="ar-SA"/>
        </w:rPr>
        <w:t>Солнцево Солнцевского</w:t>
      </w:r>
      <w:r w:rsidRPr="00D24DD8">
        <w:rPr>
          <w:sz w:val="16"/>
          <w:szCs w:val="16"/>
          <w:lang w:eastAsia="ar-SA"/>
        </w:rPr>
        <w:t xml:space="preserve"> района Курской области)</w:t>
      </w:r>
    </w:p>
    <w:p w:rsidR="00475EF4" w:rsidRPr="007369BC" w:rsidRDefault="00475EF4" w:rsidP="00475EF4">
      <w:pPr>
        <w:ind w:firstLine="567"/>
        <w:jc w:val="right"/>
        <w:rPr>
          <w:sz w:val="18"/>
          <w:szCs w:val="24"/>
          <w:lang w:eastAsia="ar-SA"/>
        </w:rPr>
      </w:pPr>
    </w:p>
    <w:p w:rsidR="00475EF4" w:rsidRDefault="00475EF4" w:rsidP="00475EF4">
      <w:pPr>
        <w:ind w:firstLine="567"/>
        <w:jc w:val="right"/>
        <w:rPr>
          <w:sz w:val="24"/>
          <w:szCs w:val="24"/>
          <w:lang w:eastAsia="ar-SA"/>
        </w:rPr>
      </w:pPr>
    </w:p>
    <w:p w:rsidR="00475EF4" w:rsidRPr="00D24DD8" w:rsidRDefault="00475EF4" w:rsidP="00475EF4">
      <w:pPr>
        <w:ind w:firstLine="567"/>
        <w:jc w:val="right"/>
        <w:rPr>
          <w:sz w:val="20"/>
          <w:szCs w:val="20"/>
          <w:lang w:eastAsia="ar-SA"/>
        </w:rPr>
      </w:pPr>
      <w:r w:rsidRPr="00D24DD8">
        <w:rPr>
          <w:sz w:val="20"/>
          <w:szCs w:val="20"/>
          <w:lang w:eastAsia="ar-SA"/>
        </w:rPr>
        <w:t xml:space="preserve"> ФОРМА ЗАЯВКИ</w:t>
      </w:r>
    </w:p>
    <w:p w:rsidR="00475EF4" w:rsidRDefault="00475EF4" w:rsidP="00475EF4">
      <w:pPr>
        <w:ind w:firstLine="567"/>
        <w:jc w:val="right"/>
        <w:rPr>
          <w:sz w:val="24"/>
          <w:szCs w:val="24"/>
          <w:lang w:eastAsia="ar-SA"/>
        </w:rPr>
      </w:pPr>
    </w:p>
    <w:p w:rsidR="00475EF4" w:rsidRPr="005F5B03" w:rsidRDefault="00475EF4" w:rsidP="00475EF4">
      <w:pPr>
        <w:ind w:left="3828"/>
        <w:jc w:val="right"/>
        <w:rPr>
          <w:color w:val="000000"/>
          <w:szCs w:val="20"/>
          <w:lang w:eastAsia="ar-SA"/>
        </w:rPr>
      </w:pPr>
      <w:r w:rsidRPr="005F5B03">
        <w:rPr>
          <w:color w:val="000000"/>
          <w:szCs w:val="20"/>
          <w:lang w:eastAsia="ar-SA"/>
        </w:rPr>
        <w:t xml:space="preserve">Председателю Комиссии </w:t>
      </w:r>
    </w:p>
    <w:p w:rsidR="00475EF4" w:rsidRPr="005F5B03" w:rsidRDefault="00475EF4" w:rsidP="00475EF4">
      <w:pPr>
        <w:ind w:left="3828"/>
        <w:jc w:val="right"/>
        <w:rPr>
          <w:color w:val="000000"/>
          <w:szCs w:val="20"/>
          <w:lang w:eastAsia="ar-SA"/>
        </w:rPr>
      </w:pPr>
      <w:r w:rsidRPr="005F5B03">
        <w:rPr>
          <w:color w:val="000000"/>
          <w:szCs w:val="20"/>
          <w:lang w:eastAsia="ar-SA"/>
        </w:rPr>
        <w:t>по осуществлению организации</w:t>
      </w:r>
    </w:p>
    <w:p w:rsidR="00475EF4" w:rsidRPr="005F5B03" w:rsidRDefault="00475EF4" w:rsidP="00475EF4">
      <w:pPr>
        <w:ind w:left="3828"/>
        <w:jc w:val="right"/>
        <w:rPr>
          <w:color w:val="000000"/>
          <w:szCs w:val="20"/>
          <w:lang w:eastAsia="ar-SA"/>
        </w:rPr>
      </w:pPr>
      <w:r w:rsidRPr="005F5B03">
        <w:rPr>
          <w:color w:val="000000"/>
          <w:szCs w:val="20"/>
          <w:lang w:eastAsia="ar-SA"/>
        </w:rPr>
        <w:t>и   проведению аукциона</w:t>
      </w:r>
    </w:p>
    <w:p w:rsidR="00475EF4" w:rsidRPr="005F5B03" w:rsidRDefault="00475EF4" w:rsidP="00475EF4">
      <w:pPr>
        <w:ind w:left="3828"/>
        <w:jc w:val="right"/>
        <w:rPr>
          <w:color w:val="000000"/>
          <w:szCs w:val="20"/>
          <w:lang w:eastAsia="ar-SA"/>
        </w:rPr>
      </w:pPr>
      <w:r w:rsidRPr="005F5B03">
        <w:rPr>
          <w:color w:val="000000"/>
          <w:szCs w:val="20"/>
          <w:lang w:eastAsia="ar-SA"/>
        </w:rPr>
        <w:t>по продаже земельного участка, или</w:t>
      </w:r>
    </w:p>
    <w:p w:rsidR="00475EF4" w:rsidRPr="005F5B03" w:rsidRDefault="00475EF4" w:rsidP="00475EF4">
      <w:pPr>
        <w:ind w:left="3828"/>
        <w:jc w:val="right"/>
        <w:rPr>
          <w:color w:val="000000"/>
          <w:szCs w:val="20"/>
          <w:lang w:eastAsia="ar-SA"/>
        </w:rPr>
      </w:pPr>
      <w:r w:rsidRPr="005F5B03">
        <w:rPr>
          <w:color w:val="000000"/>
          <w:szCs w:val="20"/>
          <w:lang w:eastAsia="ar-SA"/>
        </w:rPr>
        <w:t xml:space="preserve">аукциона на право </w:t>
      </w:r>
    </w:p>
    <w:p w:rsidR="00475EF4" w:rsidRDefault="00475EF4" w:rsidP="00475EF4">
      <w:pPr>
        <w:ind w:left="3828"/>
        <w:jc w:val="right"/>
        <w:rPr>
          <w:color w:val="000000"/>
          <w:szCs w:val="20"/>
          <w:lang w:eastAsia="ar-SA"/>
        </w:rPr>
      </w:pPr>
      <w:r w:rsidRPr="005F5B03">
        <w:rPr>
          <w:color w:val="000000"/>
          <w:szCs w:val="20"/>
          <w:lang w:eastAsia="ar-SA"/>
        </w:rPr>
        <w:t>заключения договора аренды</w:t>
      </w:r>
    </w:p>
    <w:p w:rsidR="00475EF4" w:rsidRPr="005F5B03" w:rsidRDefault="00475EF4" w:rsidP="00475EF4">
      <w:pPr>
        <w:ind w:left="3828"/>
        <w:jc w:val="right"/>
        <w:rPr>
          <w:color w:val="000000"/>
          <w:szCs w:val="20"/>
          <w:lang w:eastAsia="ar-SA"/>
        </w:rPr>
      </w:pPr>
      <w:r>
        <w:rPr>
          <w:color w:val="000000"/>
          <w:szCs w:val="20"/>
          <w:lang w:eastAsia="ar-SA"/>
        </w:rPr>
        <w:t>земельного участка</w:t>
      </w:r>
      <w:r w:rsidRPr="005F5B03">
        <w:rPr>
          <w:color w:val="000000"/>
          <w:szCs w:val="20"/>
          <w:lang w:eastAsia="ar-SA"/>
        </w:rPr>
        <w:t xml:space="preserve"> </w:t>
      </w:r>
    </w:p>
    <w:p w:rsidR="00475EF4" w:rsidRPr="005F5B03" w:rsidRDefault="00475EF4" w:rsidP="00475EF4">
      <w:pPr>
        <w:ind w:left="3828"/>
        <w:jc w:val="right"/>
        <w:rPr>
          <w:color w:val="000000"/>
          <w:szCs w:val="20"/>
          <w:lang w:eastAsia="ar-SA"/>
        </w:rPr>
      </w:pPr>
      <w:r w:rsidRPr="005F5B03">
        <w:rPr>
          <w:color w:val="000000"/>
          <w:szCs w:val="20"/>
          <w:lang w:eastAsia="ar-SA"/>
        </w:rPr>
        <w:t>Тимонову В.Н.</w:t>
      </w:r>
    </w:p>
    <w:p w:rsidR="00475EF4" w:rsidRPr="00497DC3" w:rsidRDefault="00475EF4" w:rsidP="00475EF4">
      <w:pPr>
        <w:ind w:left="3402"/>
        <w:jc w:val="both"/>
        <w:rPr>
          <w:szCs w:val="20"/>
          <w:lang w:eastAsia="ar-SA"/>
        </w:rPr>
      </w:pPr>
    </w:p>
    <w:p w:rsidR="00475EF4" w:rsidRPr="00EC0E5C" w:rsidRDefault="00475EF4" w:rsidP="00475EF4">
      <w:pPr>
        <w:ind w:firstLine="567"/>
        <w:jc w:val="right"/>
        <w:rPr>
          <w:sz w:val="24"/>
          <w:szCs w:val="24"/>
          <w:lang w:eastAsia="ar-SA"/>
        </w:rPr>
      </w:pPr>
    </w:p>
    <w:p w:rsidR="00475EF4" w:rsidRPr="00EC0E5C" w:rsidRDefault="00475EF4" w:rsidP="00475EF4">
      <w:pPr>
        <w:jc w:val="both"/>
        <w:rPr>
          <w:sz w:val="24"/>
          <w:szCs w:val="24"/>
          <w:lang w:eastAsia="ar-SA"/>
        </w:rPr>
      </w:pPr>
    </w:p>
    <w:p w:rsidR="00475EF4" w:rsidRDefault="00475EF4" w:rsidP="00475EF4">
      <w:pPr>
        <w:jc w:val="center"/>
        <w:rPr>
          <w:lang w:eastAsia="ar-SA"/>
        </w:rPr>
      </w:pPr>
      <w:r w:rsidRPr="00624CCA">
        <w:rPr>
          <w:lang w:eastAsia="ar-SA"/>
        </w:rPr>
        <w:t>ЗАЯВКА</w:t>
      </w:r>
    </w:p>
    <w:p w:rsidR="00475EF4" w:rsidRDefault="00475EF4" w:rsidP="00475EF4">
      <w:pPr>
        <w:jc w:val="center"/>
        <w:rPr>
          <w:lang w:eastAsia="ar-SA"/>
        </w:rPr>
      </w:pPr>
      <w:r w:rsidRPr="00624CCA">
        <w:rPr>
          <w:lang w:eastAsia="ar-SA"/>
        </w:rPr>
        <w:t xml:space="preserve"> НА УЧАСТИЕ В АУКЦИОНЕ</w:t>
      </w:r>
    </w:p>
    <w:p w:rsidR="00475EF4" w:rsidRDefault="00475EF4" w:rsidP="00475EF4">
      <w:pPr>
        <w:jc w:val="center"/>
        <w:rPr>
          <w:lang w:eastAsia="ar-SA"/>
        </w:rPr>
      </w:pPr>
    </w:p>
    <w:p w:rsidR="00475EF4" w:rsidRPr="009043D4" w:rsidRDefault="00475EF4" w:rsidP="00475EF4">
      <w:pPr>
        <w:ind w:firstLine="567"/>
        <w:jc w:val="both"/>
      </w:pPr>
      <w:r>
        <w:t>Изучив</w:t>
      </w:r>
      <w:r w:rsidRPr="00631185">
        <w:t xml:space="preserve"> </w:t>
      </w:r>
      <w:r>
        <w:t>опубликованные на официальном сайте торгов</w:t>
      </w:r>
      <w:r w:rsidRPr="00631185">
        <w:t xml:space="preserve"> </w:t>
      </w:r>
      <w:hyperlink r:id="rId10" w:history="1">
        <w:r w:rsidRPr="00F2522B">
          <w:rPr>
            <w:rStyle w:val="ac"/>
          </w:rPr>
          <w:t>www.torgi.gov.ru</w:t>
        </w:r>
      </w:hyperlink>
      <w:r>
        <w:t xml:space="preserve"> извещение №__________</w:t>
      </w:r>
      <w:r w:rsidRPr="009043D4">
        <w:t xml:space="preserve"> о проведении аукци</w:t>
      </w:r>
      <w:r>
        <w:t>она и документацию об аукционе по предоставлению права на заключение договора аренды на земельный участок, государственная собственность на который н</w:t>
      </w:r>
      <w:r w:rsidRPr="006E7857">
        <w:t xml:space="preserve">е </w:t>
      </w:r>
      <w:r>
        <w:t>разграничена</w:t>
      </w:r>
    </w:p>
    <w:p w:rsidR="00475EF4" w:rsidRDefault="00475EF4" w:rsidP="00475EF4">
      <w:pPr>
        <w:jc w:val="both"/>
        <w:rPr>
          <w:lang w:eastAsia="ar-SA"/>
        </w:rPr>
      </w:pPr>
    </w:p>
    <w:p w:rsidR="00475EF4" w:rsidRPr="004F6599" w:rsidRDefault="00475EF4" w:rsidP="00475EF4">
      <w:pPr>
        <w:jc w:val="both"/>
        <w:rPr>
          <w:lang w:eastAsia="ar-SA"/>
        </w:rPr>
      </w:pPr>
      <w:r w:rsidRPr="004F6599">
        <w:rPr>
          <w:lang w:eastAsia="ar-SA"/>
        </w:rPr>
        <w:t>_______________________________________________________________________________</w:t>
      </w:r>
      <w:r>
        <w:rPr>
          <w:lang w:eastAsia="ar-SA"/>
        </w:rPr>
        <w:t>_____</w:t>
      </w:r>
    </w:p>
    <w:p w:rsidR="00475EF4" w:rsidRPr="004F6599" w:rsidRDefault="00475EF4" w:rsidP="00475EF4">
      <w:pPr>
        <w:ind w:firstLine="567"/>
        <w:jc w:val="both"/>
        <w:rPr>
          <w:sz w:val="16"/>
          <w:szCs w:val="16"/>
          <w:lang w:eastAsia="ar-SA"/>
        </w:rPr>
      </w:pPr>
      <w:r w:rsidRPr="004F6599">
        <w:rPr>
          <w:sz w:val="16"/>
          <w:szCs w:val="16"/>
          <w:lang w:eastAsia="ar-SA"/>
        </w:rPr>
        <w:t>(полное наименование юридического лица или фамилия, имя, отчество физического лица, подающего заявку)</w:t>
      </w:r>
    </w:p>
    <w:p w:rsidR="00475EF4" w:rsidRPr="004F6599" w:rsidRDefault="00475EF4" w:rsidP="00475EF4">
      <w:pPr>
        <w:ind w:firstLine="567"/>
        <w:jc w:val="both"/>
        <w:rPr>
          <w:lang w:eastAsia="ar-SA"/>
        </w:rPr>
      </w:pPr>
    </w:p>
    <w:p w:rsidR="00475EF4" w:rsidRPr="004F6599" w:rsidRDefault="00475EF4" w:rsidP="00475EF4">
      <w:pPr>
        <w:rPr>
          <w:lang w:eastAsia="ar-SA"/>
        </w:rPr>
      </w:pPr>
      <w:r w:rsidRPr="004F6599">
        <w:rPr>
          <w:lang w:eastAsia="ar-SA"/>
        </w:rPr>
        <w:t xml:space="preserve">именуемый далее </w:t>
      </w:r>
      <w:r>
        <w:rPr>
          <w:lang w:eastAsia="ar-SA"/>
        </w:rPr>
        <w:t>«Заявитель»</w:t>
      </w:r>
      <w:r w:rsidRPr="004F6599">
        <w:rPr>
          <w:lang w:eastAsia="ar-SA"/>
        </w:rPr>
        <w:t>, в лице ________________________________________________</w:t>
      </w:r>
      <w:r>
        <w:rPr>
          <w:lang w:eastAsia="ar-SA"/>
        </w:rPr>
        <w:t>__</w:t>
      </w:r>
    </w:p>
    <w:p w:rsidR="00475EF4" w:rsidRPr="004F6599" w:rsidRDefault="00475EF4" w:rsidP="00475EF4">
      <w:pPr>
        <w:jc w:val="both"/>
        <w:rPr>
          <w:sz w:val="16"/>
          <w:szCs w:val="16"/>
          <w:lang w:eastAsia="ar-SA"/>
        </w:rPr>
      </w:pPr>
      <w:r>
        <w:rPr>
          <w:lang w:eastAsia="ar-SA"/>
        </w:rPr>
        <w:t xml:space="preserve"> </w:t>
      </w:r>
      <w:r w:rsidRPr="004F6599">
        <w:rPr>
          <w:sz w:val="16"/>
          <w:szCs w:val="16"/>
          <w:lang w:eastAsia="ar-SA"/>
        </w:rPr>
        <w:t xml:space="preserve"> </w:t>
      </w:r>
      <w:r>
        <w:rPr>
          <w:sz w:val="16"/>
          <w:szCs w:val="16"/>
          <w:lang w:eastAsia="ar-SA"/>
        </w:rPr>
        <w:t xml:space="preserve">                                                                                                                          </w:t>
      </w:r>
      <w:r w:rsidRPr="004F6599">
        <w:rPr>
          <w:sz w:val="16"/>
          <w:szCs w:val="16"/>
          <w:lang w:eastAsia="ar-SA"/>
        </w:rPr>
        <w:t>(должность, фамилия, имя, отчество)</w:t>
      </w:r>
    </w:p>
    <w:p w:rsidR="00475EF4" w:rsidRPr="004F6599" w:rsidRDefault="00475EF4" w:rsidP="00475EF4">
      <w:pPr>
        <w:ind w:firstLine="567"/>
        <w:jc w:val="both"/>
        <w:rPr>
          <w:lang w:eastAsia="ar-SA"/>
        </w:rPr>
      </w:pPr>
    </w:p>
    <w:p w:rsidR="00475EF4" w:rsidRPr="004F6599" w:rsidRDefault="00475EF4" w:rsidP="00475EF4">
      <w:pPr>
        <w:ind w:firstLine="567"/>
        <w:jc w:val="both"/>
        <w:rPr>
          <w:sz w:val="24"/>
          <w:szCs w:val="24"/>
          <w:lang w:eastAsia="ar-SA"/>
        </w:rPr>
      </w:pPr>
      <w:r w:rsidRPr="004F6599">
        <w:rPr>
          <w:lang w:eastAsia="ar-SA"/>
        </w:rPr>
        <w:t>действующего на основании</w:t>
      </w:r>
      <w:r w:rsidRPr="004F6599">
        <w:rPr>
          <w:sz w:val="24"/>
          <w:szCs w:val="24"/>
          <w:lang w:eastAsia="ar-SA"/>
        </w:rPr>
        <w:t xml:space="preserve"> ________</w:t>
      </w:r>
      <w:r>
        <w:rPr>
          <w:sz w:val="24"/>
          <w:szCs w:val="24"/>
          <w:lang w:eastAsia="ar-SA"/>
        </w:rPr>
        <w:t>_</w:t>
      </w:r>
      <w:r w:rsidRPr="004F6599">
        <w:rPr>
          <w:sz w:val="24"/>
          <w:szCs w:val="24"/>
          <w:lang w:eastAsia="ar-SA"/>
        </w:rPr>
        <w:t>______</w:t>
      </w:r>
      <w:r>
        <w:rPr>
          <w:sz w:val="24"/>
          <w:szCs w:val="24"/>
          <w:lang w:eastAsia="ar-SA"/>
        </w:rPr>
        <w:t>____</w:t>
      </w:r>
      <w:r w:rsidRPr="004F6599">
        <w:rPr>
          <w:sz w:val="24"/>
          <w:szCs w:val="24"/>
          <w:lang w:eastAsia="ar-SA"/>
        </w:rPr>
        <w:t>_</w:t>
      </w:r>
      <w:r>
        <w:rPr>
          <w:sz w:val="24"/>
          <w:szCs w:val="24"/>
          <w:lang w:eastAsia="ar-SA"/>
        </w:rPr>
        <w:t>______________________________</w:t>
      </w:r>
    </w:p>
    <w:p w:rsidR="00475EF4" w:rsidRPr="004F6599" w:rsidRDefault="00475EF4" w:rsidP="00475EF4">
      <w:pPr>
        <w:ind w:firstLine="567"/>
        <w:jc w:val="both"/>
        <w:rPr>
          <w:sz w:val="24"/>
          <w:szCs w:val="24"/>
          <w:lang w:eastAsia="ar-SA"/>
        </w:rPr>
      </w:pPr>
      <w:r w:rsidRPr="004F6599">
        <w:rPr>
          <w:sz w:val="24"/>
          <w:szCs w:val="24"/>
          <w:lang w:eastAsia="ar-SA"/>
        </w:rPr>
        <w:t>__________________________________</w:t>
      </w:r>
      <w:r>
        <w:rPr>
          <w:sz w:val="24"/>
          <w:szCs w:val="24"/>
          <w:lang w:eastAsia="ar-SA"/>
        </w:rPr>
        <w:t>____</w:t>
      </w:r>
      <w:r w:rsidRPr="004F6599">
        <w:rPr>
          <w:sz w:val="24"/>
          <w:szCs w:val="24"/>
          <w:lang w:eastAsia="ar-SA"/>
        </w:rPr>
        <w:t>_____</w:t>
      </w:r>
      <w:r>
        <w:rPr>
          <w:sz w:val="24"/>
          <w:szCs w:val="24"/>
          <w:lang w:eastAsia="ar-SA"/>
        </w:rPr>
        <w:t>______________________________</w:t>
      </w:r>
    </w:p>
    <w:p w:rsidR="00475EF4" w:rsidRPr="00CE68A0" w:rsidRDefault="00475EF4" w:rsidP="00475EF4">
      <w:pPr>
        <w:ind w:firstLine="567"/>
        <w:jc w:val="center"/>
        <w:rPr>
          <w:sz w:val="16"/>
          <w:szCs w:val="16"/>
          <w:lang w:eastAsia="ar-SA"/>
        </w:rPr>
      </w:pPr>
      <w:r w:rsidRPr="00CE68A0">
        <w:rPr>
          <w:sz w:val="16"/>
          <w:szCs w:val="16"/>
          <w:lang w:eastAsia="ar-SA"/>
        </w:rPr>
        <w:t>(для физических лиц – паспорт с указанием паспортных данных, для юридических лиц – ссылка на документ, подтверждающий полномочия на осуществление действий от имени юридического лица)</w:t>
      </w:r>
    </w:p>
    <w:p w:rsidR="00475EF4" w:rsidRPr="004F6599" w:rsidRDefault="00475EF4" w:rsidP="00475EF4">
      <w:pPr>
        <w:ind w:firstLine="567"/>
        <w:rPr>
          <w:sz w:val="18"/>
          <w:szCs w:val="18"/>
          <w:lang w:eastAsia="ar-SA"/>
        </w:rPr>
      </w:pPr>
    </w:p>
    <w:p w:rsidR="00475EF4" w:rsidRPr="004F6599" w:rsidRDefault="00475EF4" w:rsidP="00475EF4">
      <w:pPr>
        <w:ind w:firstLine="567"/>
        <w:rPr>
          <w:lang w:eastAsia="ar-SA"/>
        </w:rPr>
      </w:pPr>
      <w:r>
        <w:rPr>
          <w:lang w:eastAsia="ar-SA"/>
        </w:rPr>
        <w:t xml:space="preserve">Представитель Заявителя </w:t>
      </w:r>
      <w:r w:rsidRPr="004F6599">
        <w:rPr>
          <w:lang w:eastAsia="ar-SA"/>
        </w:rPr>
        <w:t>______________</w:t>
      </w:r>
      <w:r>
        <w:rPr>
          <w:lang w:eastAsia="ar-SA"/>
        </w:rPr>
        <w:t>___________</w:t>
      </w:r>
      <w:r w:rsidRPr="004F6599">
        <w:rPr>
          <w:lang w:eastAsia="ar-SA"/>
        </w:rPr>
        <w:t>_</w:t>
      </w:r>
      <w:r>
        <w:rPr>
          <w:lang w:eastAsia="ar-SA"/>
        </w:rPr>
        <w:t>____________________________</w:t>
      </w:r>
    </w:p>
    <w:p w:rsidR="00475EF4" w:rsidRPr="004F6599" w:rsidRDefault="00475EF4" w:rsidP="00475EF4">
      <w:pPr>
        <w:ind w:firstLine="567"/>
        <w:jc w:val="center"/>
        <w:rPr>
          <w:sz w:val="16"/>
          <w:szCs w:val="16"/>
          <w:lang w:eastAsia="ar-SA"/>
        </w:rPr>
      </w:pPr>
      <w:r w:rsidRPr="004F6599">
        <w:rPr>
          <w:sz w:val="16"/>
          <w:szCs w:val="16"/>
          <w:lang w:eastAsia="ar-SA"/>
        </w:rPr>
        <w:t>(ФИО или наименование)</w:t>
      </w:r>
    </w:p>
    <w:p w:rsidR="00475EF4" w:rsidRPr="004F6599" w:rsidRDefault="00475EF4" w:rsidP="00475EF4">
      <w:pPr>
        <w:jc w:val="both"/>
        <w:rPr>
          <w:lang w:eastAsia="ar-SA"/>
        </w:rPr>
      </w:pPr>
      <w:r w:rsidRPr="004F6599">
        <w:rPr>
          <w:lang w:eastAsia="ar-SA"/>
        </w:rPr>
        <w:t>действует на основании доверенности от «______» ___________________г. №_______</w:t>
      </w:r>
    </w:p>
    <w:p w:rsidR="00475EF4" w:rsidRDefault="00475EF4" w:rsidP="00475EF4">
      <w:pPr>
        <w:jc w:val="both"/>
        <w:rPr>
          <w:lang w:eastAsia="ar-SA"/>
        </w:rPr>
      </w:pPr>
      <w:r w:rsidRPr="004F6599">
        <w:rPr>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w:t>
      </w:r>
      <w:r>
        <w:rPr>
          <w:lang w:eastAsia="ar-SA"/>
        </w:rPr>
        <w:t>о лица:</w:t>
      </w:r>
    </w:p>
    <w:p w:rsidR="00475EF4" w:rsidRPr="004F6599" w:rsidRDefault="00475EF4" w:rsidP="00475EF4">
      <w:pPr>
        <w:jc w:val="both"/>
        <w:rPr>
          <w:sz w:val="24"/>
          <w:szCs w:val="24"/>
          <w:lang w:eastAsia="ar-SA"/>
        </w:rPr>
      </w:pPr>
      <w:r w:rsidRPr="004F6599">
        <w:rPr>
          <w:lang w:eastAsia="ar-SA"/>
        </w:rPr>
        <w:t>__</w:t>
      </w:r>
      <w:r>
        <w:rPr>
          <w:lang w:eastAsia="ar-SA"/>
        </w:rPr>
        <w:t>__________________________</w:t>
      </w:r>
      <w:r w:rsidRPr="004F6599">
        <w:rPr>
          <w:lang w:eastAsia="ar-SA"/>
        </w:rPr>
        <w:t>_________________________________________________________________________</w:t>
      </w:r>
      <w:r>
        <w:rPr>
          <w:lang w:eastAsia="ar-SA"/>
        </w:rPr>
        <w:t>_______________</w:t>
      </w:r>
      <w:r w:rsidRPr="004F6599">
        <w:rPr>
          <w:lang w:eastAsia="ar-SA"/>
        </w:rPr>
        <w:t>_______</w:t>
      </w:r>
      <w:r>
        <w:rPr>
          <w:lang w:eastAsia="ar-SA"/>
        </w:rPr>
        <w:t>_______</w:t>
      </w:r>
      <w:r w:rsidRPr="004F6599">
        <w:rPr>
          <w:lang w:eastAsia="ar-SA"/>
        </w:rPr>
        <w:t>________________________________________</w:t>
      </w:r>
    </w:p>
    <w:p w:rsidR="00475EF4" w:rsidRPr="004F6599" w:rsidRDefault="00475EF4" w:rsidP="00475EF4">
      <w:pPr>
        <w:tabs>
          <w:tab w:val="left" w:pos="8433"/>
        </w:tabs>
        <w:ind w:firstLine="567"/>
        <w:jc w:val="center"/>
        <w:rPr>
          <w:sz w:val="16"/>
          <w:szCs w:val="16"/>
          <w:lang w:eastAsia="ar-SA"/>
        </w:rPr>
      </w:pPr>
      <w:r w:rsidRPr="004F6599">
        <w:rPr>
          <w:sz w:val="16"/>
          <w:szCs w:val="16"/>
          <w:lang w:eastAsia="ar-SA"/>
        </w:rPr>
        <w:t>(наименование документа, серия, номер, дата, место выдачи, кем выдан)</w:t>
      </w:r>
    </w:p>
    <w:p w:rsidR="00475EF4" w:rsidRPr="004F6599" w:rsidRDefault="00475EF4" w:rsidP="00475EF4">
      <w:pPr>
        <w:rPr>
          <w:sz w:val="24"/>
          <w:szCs w:val="24"/>
          <w:lang w:eastAsia="ar-SA"/>
        </w:rPr>
      </w:pPr>
    </w:p>
    <w:p w:rsidR="00475EF4" w:rsidRPr="004F6599" w:rsidRDefault="00475EF4" w:rsidP="00475EF4">
      <w:pPr>
        <w:rPr>
          <w:lang w:eastAsia="ar-SA"/>
        </w:rPr>
      </w:pPr>
      <w:r w:rsidRPr="004F6599">
        <w:rPr>
          <w:lang w:eastAsia="ar-SA"/>
        </w:rPr>
        <w:t xml:space="preserve">Адрес местонахождения </w:t>
      </w:r>
      <w:r>
        <w:rPr>
          <w:lang w:eastAsia="ar-SA"/>
        </w:rPr>
        <w:t>Заявителя</w:t>
      </w:r>
      <w:r w:rsidRPr="004F6599">
        <w:rPr>
          <w:lang w:eastAsia="ar-SA"/>
        </w:rPr>
        <w:t xml:space="preserve"> – юр. лица, место жительства</w:t>
      </w:r>
      <w:r>
        <w:rPr>
          <w:lang w:eastAsia="ar-SA"/>
        </w:rPr>
        <w:t xml:space="preserve"> Заявителя</w:t>
      </w:r>
      <w:r w:rsidRPr="004F6599">
        <w:rPr>
          <w:lang w:eastAsia="ar-SA"/>
        </w:rPr>
        <w:t xml:space="preserve"> – физ. лица:</w:t>
      </w:r>
    </w:p>
    <w:p w:rsidR="00475EF4" w:rsidRPr="004F6599" w:rsidRDefault="00475EF4" w:rsidP="00475EF4">
      <w:pPr>
        <w:rPr>
          <w:lang w:eastAsia="ar-SA"/>
        </w:rPr>
      </w:pPr>
      <w:r w:rsidRPr="004F6599">
        <w:rPr>
          <w:lang w:eastAsia="ar-SA"/>
        </w:rPr>
        <w:t>____________________________________________________________________________</w:t>
      </w:r>
      <w:r>
        <w:rPr>
          <w:lang w:eastAsia="ar-SA"/>
        </w:rPr>
        <w:t>_________</w:t>
      </w:r>
    </w:p>
    <w:p w:rsidR="00475EF4" w:rsidRPr="004F6599" w:rsidRDefault="00475EF4" w:rsidP="00475EF4">
      <w:pPr>
        <w:rPr>
          <w:lang w:eastAsia="ar-SA"/>
        </w:rPr>
      </w:pPr>
      <w:r w:rsidRPr="004F6599">
        <w:rPr>
          <w:lang w:eastAsia="ar-SA"/>
        </w:rPr>
        <w:t>____________________________________________________________________________</w:t>
      </w:r>
      <w:r>
        <w:rPr>
          <w:lang w:eastAsia="ar-SA"/>
        </w:rPr>
        <w:t>_________</w:t>
      </w:r>
    </w:p>
    <w:p w:rsidR="00475EF4" w:rsidRPr="004F6599" w:rsidRDefault="00475EF4" w:rsidP="00475EF4">
      <w:pPr>
        <w:rPr>
          <w:lang w:eastAsia="ar-SA"/>
        </w:rPr>
      </w:pPr>
    </w:p>
    <w:p w:rsidR="00475EF4" w:rsidRPr="004F6599" w:rsidRDefault="00475EF4" w:rsidP="00475EF4">
      <w:pPr>
        <w:rPr>
          <w:lang w:eastAsia="ar-SA"/>
        </w:rPr>
      </w:pPr>
      <w:r w:rsidRPr="004F6599">
        <w:rPr>
          <w:lang w:eastAsia="ar-SA"/>
        </w:rPr>
        <w:t>Контактный телефон:________________________; Факс:__________________________</w:t>
      </w:r>
    </w:p>
    <w:p w:rsidR="00475EF4" w:rsidRPr="004F6599" w:rsidRDefault="00475EF4" w:rsidP="00475EF4">
      <w:pPr>
        <w:ind w:firstLine="567"/>
        <w:rPr>
          <w:lang w:eastAsia="ar-SA"/>
        </w:rPr>
      </w:pPr>
    </w:p>
    <w:p w:rsidR="00475EF4" w:rsidRPr="004F6599" w:rsidRDefault="00475EF4" w:rsidP="00475EF4">
      <w:pPr>
        <w:ind w:firstLine="567"/>
        <w:rPr>
          <w:lang w:eastAsia="ar-SA"/>
        </w:rPr>
      </w:pPr>
    </w:p>
    <w:p w:rsidR="00475EF4" w:rsidRPr="009960ED" w:rsidRDefault="00475EF4" w:rsidP="00475EF4">
      <w:pPr>
        <w:ind w:firstLine="567"/>
        <w:jc w:val="both"/>
        <w:rPr>
          <w:lang w:eastAsia="ar-SA"/>
        </w:rPr>
      </w:pPr>
      <w:r w:rsidRPr="001C72DE">
        <w:rPr>
          <w:b/>
          <w:lang w:eastAsia="ar-SA"/>
        </w:rPr>
        <w:t>заявляю об участии в аукционе</w:t>
      </w:r>
      <w:r>
        <w:rPr>
          <w:b/>
          <w:lang w:eastAsia="ar-SA"/>
        </w:rPr>
        <w:t xml:space="preserve"> на право </w:t>
      </w:r>
      <w:r w:rsidRPr="001C72DE">
        <w:rPr>
          <w:b/>
          <w:lang w:eastAsia="ar-SA"/>
        </w:rPr>
        <w:t>заключени</w:t>
      </w:r>
      <w:r>
        <w:rPr>
          <w:b/>
          <w:lang w:eastAsia="ar-SA"/>
        </w:rPr>
        <w:t>я</w:t>
      </w:r>
      <w:r w:rsidRPr="001C72DE">
        <w:rPr>
          <w:b/>
          <w:lang w:eastAsia="ar-SA"/>
        </w:rPr>
        <w:t xml:space="preserve"> договор</w:t>
      </w:r>
      <w:r>
        <w:rPr>
          <w:b/>
          <w:lang w:eastAsia="ar-SA"/>
        </w:rPr>
        <w:t>а</w:t>
      </w:r>
      <w:r w:rsidRPr="001C72DE">
        <w:rPr>
          <w:b/>
          <w:lang w:eastAsia="ar-SA"/>
        </w:rPr>
        <w:t xml:space="preserve"> аренды </w:t>
      </w:r>
      <w:r>
        <w:rPr>
          <w:b/>
          <w:lang w:eastAsia="ar-SA"/>
        </w:rPr>
        <w:t>земельного участка</w:t>
      </w:r>
      <w:r w:rsidRPr="001C72DE">
        <w:rPr>
          <w:b/>
          <w:lang w:eastAsia="ar-SA"/>
        </w:rPr>
        <w:t>, а именно:</w:t>
      </w:r>
      <w:r w:rsidRPr="001C72DE">
        <w:rPr>
          <w:lang w:eastAsia="ar-SA"/>
        </w:rPr>
        <w:t xml:space="preserve"> </w:t>
      </w:r>
      <w:r w:rsidRPr="009960ED">
        <w:rPr>
          <w:lang w:eastAsia="ar-SA"/>
        </w:rPr>
        <w:t xml:space="preserve">земельного участка с кадастровым номером </w:t>
      </w:r>
      <w:r w:rsidRPr="009A291A">
        <w:rPr>
          <w:lang w:eastAsia="ar-SA"/>
        </w:rPr>
        <w:t>____________________________</w:t>
      </w:r>
      <w:r>
        <w:rPr>
          <w:lang w:eastAsia="ar-SA"/>
        </w:rPr>
        <w:t xml:space="preserve"> площадью</w:t>
      </w:r>
      <w:r w:rsidRPr="009A291A">
        <w:rPr>
          <w:lang w:eastAsia="ar-SA"/>
        </w:rPr>
        <w:t xml:space="preserve"> ______ </w:t>
      </w:r>
      <w:r>
        <w:rPr>
          <w:lang w:eastAsia="ar-SA"/>
        </w:rPr>
        <w:t xml:space="preserve">кв.м. </w:t>
      </w:r>
      <w:r w:rsidRPr="0019191A">
        <w:rPr>
          <w:lang w:eastAsia="ar-SA"/>
        </w:rPr>
        <w:t xml:space="preserve"> из земель населенных пунктов, расположенного по адресу: Курская область, </w:t>
      </w:r>
      <w:r>
        <w:rPr>
          <w:lang w:eastAsia="ar-SA"/>
        </w:rPr>
        <w:t xml:space="preserve">Солнцевский район, п. Солнцево, ул. </w:t>
      </w:r>
      <w:r w:rsidRPr="009A291A">
        <w:rPr>
          <w:lang w:eastAsia="ar-SA"/>
        </w:rPr>
        <w:t>_</w:t>
      </w:r>
      <w:r>
        <w:rPr>
          <w:lang w:val="en-US" w:eastAsia="ar-SA"/>
        </w:rPr>
        <w:t>__________</w:t>
      </w:r>
      <w:r w:rsidRPr="009A291A">
        <w:rPr>
          <w:lang w:eastAsia="ar-SA"/>
        </w:rPr>
        <w:t xml:space="preserve">, </w:t>
      </w:r>
      <w:r w:rsidRPr="0019191A">
        <w:rPr>
          <w:lang w:eastAsia="ar-SA"/>
        </w:rPr>
        <w:t xml:space="preserve">разрешенное использование – </w:t>
      </w:r>
      <w:r>
        <w:rPr>
          <w:lang w:val="en-US" w:eastAsia="ar-SA"/>
        </w:rPr>
        <w:t>_____________</w:t>
      </w:r>
      <w:r w:rsidRPr="009960ED">
        <w:rPr>
          <w:lang w:eastAsia="ar-SA"/>
        </w:rPr>
        <w:t>.</w:t>
      </w:r>
    </w:p>
    <w:p w:rsidR="00475EF4" w:rsidRPr="001C72DE" w:rsidRDefault="00475EF4" w:rsidP="00475EF4">
      <w:pPr>
        <w:suppressLineNumbers/>
        <w:tabs>
          <w:tab w:val="left" w:pos="0"/>
          <w:tab w:val="left" w:pos="993"/>
        </w:tabs>
        <w:snapToGrid w:val="0"/>
        <w:ind w:firstLine="567"/>
        <w:jc w:val="both"/>
        <w:rPr>
          <w:sz w:val="24"/>
          <w:szCs w:val="24"/>
        </w:rPr>
      </w:pPr>
      <w:r w:rsidRPr="004F6599">
        <w:rPr>
          <w:lang w:eastAsia="ar-SA"/>
        </w:rPr>
        <w:t>Настоящей Заявкой обязуюсь:</w:t>
      </w:r>
    </w:p>
    <w:p w:rsidR="00475EF4" w:rsidRPr="004F6599" w:rsidRDefault="00475EF4" w:rsidP="00475EF4">
      <w:pPr>
        <w:numPr>
          <w:ilvl w:val="0"/>
          <w:numId w:val="30"/>
        </w:numPr>
        <w:tabs>
          <w:tab w:val="left" w:pos="993"/>
        </w:tabs>
        <w:spacing w:line="276" w:lineRule="auto"/>
        <w:ind w:left="0" w:firstLine="567"/>
        <w:jc w:val="both"/>
        <w:rPr>
          <w:lang w:eastAsia="ar-SA"/>
        </w:rPr>
      </w:pPr>
      <w:r w:rsidRPr="004F6599">
        <w:rPr>
          <w:lang w:eastAsia="ar-SA"/>
        </w:rPr>
        <w:t xml:space="preserve">Соблюдать условия аукциона, содержащиеся </w:t>
      </w:r>
      <w:r>
        <w:rPr>
          <w:lang w:eastAsia="ar-SA"/>
        </w:rPr>
        <w:t>в извещении и документации об аукционе, опубликованных</w:t>
      </w:r>
      <w:r w:rsidRPr="004F6599">
        <w:rPr>
          <w:lang w:eastAsia="ar-SA"/>
        </w:rPr>
        <w:t xml:space="preserve"> на официа</w:t>
      </w:r>
      <w:r>
        <w:rPr>
          <w:lang w:eastAsia="ar-SA"/>
        </w:rPr>
        <w:t>льном сайте</w:t>
      </w:r>
      <w:r w:rsidRPr="004F6599">
        <w:rPr>
          <w:lang w:eastAsia="ar-SA"/>
        </w:rPr>
        <w:t xml:space="preserve"> торгов </w:t>
      </w:r>
      <w:hyperlink r:id="rId11" w:history="1">
        <w:r w:rsidRPr="004F6599">
          <w:rPr>
            <w:color w:val="0000FF"/>
            <w:u w:val="single"/>
            <w:lang w:val="en-US" w:eastAsia="ar-SA"/>
          </w:rPr>
          <w:t>www</w:t>
        </w:r>
        <w:r w:rsidRPr="004F6599">
          <w:rPr>
            <w:color w:val="0000FF"/>
            <w:u w:val="single"/>
            <w:lang w:eastAsia="ar-SA"/>
          </w:rPr>
          <w:t>.</w:t>
        </w:r>
        <w:r w:rsidRPr="004F6599">
          <w:rPr>
            <w:color w:val="0000FF"/>
            <w:u w:val="single"/>
            <w:lang w:val="en-US" w:eastAsia="ar-SA"/>
          </w:rPr>
          <w:t>torgi</w:t>
        </w:r>
        <w:r w:rsidRPr="004F6599">
          <w:rPr>
            <w:color w:val="0000FF"/>
            <w:u w:val="single"/>
            <w:lang w:eastAsia="ar-SA"/>
          </w:rPr>
          <w:t>.</w:t>
        </w:r>
        <w:r w:rsidRPr="004F6599">
          <w:rPr>
            <w:color w:val="0000FF"/>
            <w:u w:val="single"/>
            <w:lang w:val="en-US" w:eastAsia="ar-SA"/>
          </w:rPr>
          <w:t>gov</w:t>
        </w:r>
        <w:r w:rsidRPr="004F6599">
          <w:rPr>
            <w:color w:val="0000FF"/>
            <w:u w:val="single"/>
            <w:lang w:eastAsia="ar-SA"/>
          </w:rPr>
          <w:t>.</w:t>
        </w:r>
        <w:r w:rsidRPr="004F6599">
          <w:rPr>
            <w:color w:val="0000FF"/>
            <w:u w:val="single"/>
            <w:lang w:val="en-US" w:eastAsia="ar-SA"/>
          </w:rPr>
          <w:t>ru</w:t>
        </w:r>
      </w:hyperlink>
      <w:r w:rsidRPr="004F6599">
        <w:rPr>
          <w:lang w:eastAsia="ar-SA"/>
        </w:rPr>
        <w:t>.</w:t>
      </w:r>
    </w:p>
    <w:p w:rsidR="00475EF4" w:rsidRDefault="00475EF4" w:rsidP="00475EF4">
      <w:pPr>
        <w:numPr>
          <w:ilvl w:val="0"/>
          <w:numId w:val="30"/>
        </w:numPr>
        <w:tabs>
          <w:tab w:val="left" w:pos="993"/>
        </w:tabs>
        <w:spacing w:line="276" w:lineRule="auto"/>
        <w:ind w:left="0" w:firstLine="567"/>
        <w:jc w:val="both"/>
        <w:rPr>
          <w:lang w:eastAsia="ar-SA"/>
        </w:rPr>
      </w:pPr>
      <w:r w:rsidRPr="004F6599">
        <w:rPr>
          <w:lang w:eastAsia="ar-SA"/>
        </w:rPr>
        <w:t>В случае признания победителем аукциона, заключить</w:t>
      </w:r>
      <w:r>
        <w:rPr>
          <w:lang w:eastAsia="ar-SA"/>
        </w:rPr>
        <w:t xml:space="preserve"> с организатором аукциона в установленный документацией об аукционе срок договор аренды вышеназванного земельного участка, своевременно и в полном объеме производить расчеты по арендной плате.</w:t>
      </w:r>
    </w:p>
    <w:p w:rsidR="00475EF4" w:rsidRDefault="00475EF4" w:rsidP="00475EF4">
      <w:pPr>
        <w:pStyle w:val="ConsPlusNonformat"/>
        <w:numPr>
          <w:ilvl w:val="0"/>
          <w:numId w:val="30"/>
        </w:numPr>
        <w:tabs>
          <w:tab w:val="left" w:pos="993"/>
        </w:tabs>
        <w:suppressAutoHyphens w:val="0"/>
        <w:autoSpaceDE w:val="0"/>
        <w:autoSpaceDN w:val="0"/>
        <w:adjustRightInd w:val="0"/>
        <w:ind w:hanging="723"/>
        <w:rPr>
          <w:rFonts w:ascii="Times New Roman" w:hAnsi="Times New Roman" w:cs="Times New Roman"/>
          <w:sz w:val="22"/>
          <w:szCs w:val="22"/>
        </w:rPr>
      </w:pPr>
      <w:r>
        <w:rPr>
          <w:rFonts w:ascii="Times New Roman" w:hAnsi="Times New Roman" w:cs="Times New Roman"/>
          <w:sz w:val="22"/>
          <w:szCs w:val="22"/>
        </w:rPr>
        <w:t>Настоящей заявкой подтверждаю</w:t>
      </w:r>
      <w:r w:rsidRPr="00756756">
        <w:rPr>
          <w:rFonts w:ascii="Times New Roman" w:hAnsi="Times New Roman" w:cs="Times New Roman"/>
          <w:sz w:val="22"/>
          <w:szCs w:val="22"/>
        </w:rPr>
        <w:t>, что в отношении</w:t>
      </w:r>
    </w:p>
    <w:p w:rsidR="00475EF4" w:rsidRDefault="00475EF4" w:rsidP="00475EF4">
      <w:pPr>
        <w:pStyle w:val="ConsPlusNonformat"/>
        <w:ind w:firstLine="567"/>
        <w:rPr>
          <w:rFonts w:ascii="Times New Roman" w:hAnsi="Times New Roman" w:cs="Times New Roman"/>
          <w:sz w:val="22"/>
          <w:szCs w:val="22"/>
        </w:rPr>
      </w:pPr>
    </w:p>
    <w:p w:rsidR="00475EF4" w:rsidRPr="00756756" w:rsidRDefault="00475EF4" w:rsidP="00475EF4">
      <w:pPr>
        <w:pStyle w:val="ConsPlusNonformat"/>
        <w:rPr>
          <w:rFonts w:ascii="Times New Roman" w:hAnsi="Times New Roman" w:cs="Times New Roman"/>
          <w:sz w:val="22"/>
          <w:szCs w:val="22"/>
        </w:rPr>
      </w:pPr>
      <w:r w:rsidRPr="00756756">
        <w:rPr>
          <w:rFonts w:ascii="Times New Roman" w:hAnsi="Times New Roman" w:cs="Times New Roman"/>
          <w:sz w:val="22"/>
          <w:szCs w:val="22"/>
        </w:rPr>
        <w:lastRenderedPageBreak/>
        <w:t>_____________</w:t>
      </w:r>
      <w:r>
        <w:rPr>
          <w:rFonts w:ascii="Times New Roman" w:hAnsi="Times New Roman" w:cs="Times New Roman"/>
          <w:sz w:val="22"/>
          <w:szCs w:val="22"/>
        </w:rPr>
        <w:t>________________________________________________________________</w:t>
      </w:r>
      <w:r w:rsidRPr="00756756">
        <w:rPr>
          <w:rFonts w:ascii="Times New Roman" w:hAnsi="Times New Roman" w:cs="Times New Roman"/>
          <w:sz w:val="22"/>
          <w:szCs w:val="22"/>
        </w:rPr>
        <w:t>_____</w:t>
      </w:r>
      <w:r>
        <w:rPr>
          <w:rFonts w:ascii="Times New Roman" w:hAnsi="Times New Roman" w:cs="Times New Roman"/>
          <w:sz w:val="22"/>
          <w:szCs w:val="22"/>
        </w:rPr>
        <w:t>___</w:t>
      </w:r>
    </w:p>
    <w:p w:rsidR="00475EF4" w:rsidRPr="00D31A65" w:rsidRDefault="00475EF4" w:rsidP="00475EF4">
      <w:pPr>
        <w:pStyle w:val="ConsPlusNonformat"/>
        <w:rPr>
          <w:rFonts w:ascii="Times New Roman" w:hAnsi="Times New Roman" w:cs="Times New Roman"/>
          <w:sz w:val="16"/>
          <w:szCs w:val="22"/>
        </w:rPr>
      </w:pPr>
      <w:r w:rsidRPr="00756756">
        <w:rPr>
          <w:rFonts w:ascii="Times New Roman" w:hAnsi="Times New Roman" w:cs="Times New Roman"/>
          <w:sz w:val="22"/>
          <w:szCs w:val="22"/>
        </w:rPr>
        <w:t xml:space="preserve">                                                          </w:t>
      </w:r>
      <w:r>
        <w:rPr>
          <w:rFonts w:ascii="Times New Roman" w:hAnsi="Times New Roman" w:cs="Times New Roman"/>
          <w:sz w:val="22"/>
          <w:szCs w:val="22"/>
        </w:rPr>
        <w:tab/>
      </w:r>
      <w:r w:rsidRPr="00756756">
        <w:rPr>
          <w:rFonts w:ascii="Times New Roman" w:hAnsi="Times New Roman" w:cs="Times New Roman"/>
          <w:sz w:val="22"/>
          <w:szCs w:val="22"/>
        </w:rPr>
        <w:t xml:space="preserve"> </w:t>
      </w:r>
      <w:r w:rsidRPr="00D31A65">
        <w:rPr>
          <w:rFonts w:ascii="Times New Roman" w:hAnsi="Times New Roman" w:cs="Times New Roman"/>
          <w:sz w:val="16"/>
          <w:szCs w:val="22"/>
        </w:rPr>
        <w:t>(наименование организации или Ф.И.О.)</w:t>
      </w:r>
    </w:p>
    <w:p w:rsidR="00475EF4" w:rsidRPr="00756756" w:rsidRDefault="00475EF4" w:rsidP="00475EF4">
      <w:pPr>
        <w:pStyle w:val="ConsPlusNormal"/>
        <w:widowControl/>
        <w:ind w:firstLine="709"/>
        <w:jc w:val="both"/>
        <w:rPr>
          <w:rFonts w:ascii="Times New Roman" w:hAnsi="Times New Roman" w:cs="Times New Roman"/>
        </w:rPr>
      </w:pPr>
      <w:r w:rsidRPr="00756756">
        <w:rPr>
          <w:rFonts w:ascii="Times New Roman" w:hAnsi="Times New Roman" w:cs="Times New Roman"/>
        </w:rPr>
        <w:t>1) не проведена ликвидация (для юридических лиц) или не принято арбитражным судом решения о признании нас (для юридических лиц и индивид</w:t>
      </w:r>
      <w:r w:rsidRPr="00756756">
        <w:rPr>
          <w:rFonts w:ascii="Times New Roman" w:hAnsi="Times New Roman" w:cs="Times New Roman"/>
        </w:rPr>
        <w:t>у</w:t>
      </w:r>
      <w:r w:rsidRPr="00756756">
        <w:rPr>
          <w:rFonts w:ascii="Times New Roman" w:hAnsi="Times New Roman" w:cs="Times New Roman"/>
        </w:rPr>
        <w:t>альных предпринимателей) банкротами и об открытии конкурсного производства;</w:t>
      </w:r>
    </w:p>
    <w:p w:rsidR="00475EF4" w:rsidRPr="00756756" w:rsidRDefault="00475EF4" w:rsidP="00475EF4">
      <w:pPr>
        <w:pStyle w:val="ConsPlusNormal"/>
        <w:widowControl/>
        <w:ind w:firstLine="709"/>
        <w:jc w:val="both"/>
        <w:rPr>
          <w:rFonts w:ascii="Times New Roman" w:hAnsi="Times New Roman" w:cs="Times New Roman"/>
        </w:rPr>
      </w:pPr>
      <w:r w:rsidRPr="00756756">
        <w:rPr>
          <w:rFonts w:ascii="Times New Roman" w:hAnsi="Times New Roman" w:cs="Times New Roman"/>
        </w:rPr>
        <w:t>2) не проведено приостановление нашей деятельности в порядке, предусмотренном Кодексом Российской Федерации об административных прав</w:t>
      </w:r>
      <w:r w:rsidRPr="00756756">
        <w:rPr>
          <w:rFonts w:ascii="Times New Roman" w:hAnsi="Times New Roman" w:cs="Times New Roman"/>
        </w:rPr>
        <w:t>о</w:t>
      </w:r>
      <w:r w:rsidRPr="00756756">
        <w:rPr>
          <w:rFonts w:ascii="Times New Roman" w:hAnsi="Times New Roman" w:cs="Times New Roman"/>
        </w:rPr>
        <w:t>нарушениях;</w:t>
      </w:r>
    </w:p>
    <w:p w:rsidR="00475EF4" w:rsidRPr="004F6599" w:rsidRDefault="00475EF4" w:rsidP="00475EF4">
      <w:pPr>
        <w:tabs>
          <w:tab w:val="left" w:pos="1134"/>
        </w:tabs>
        <w:ind w:left="567"/>
        <w:jc w:val="both"/>
        <w:rPr>
          <w:lang w:eastAsia="ar-SA"/>
        </w:rPr>
      </w:pPr>
      <w:r>
        <w:rPr>
          <w:lang w:eastAsia="ar-SA"/>
        </w:rPr>
        <w:t>4. Заявленный к сдаче в аренду</w:t>
      </w:r>
      <w:r w:rsidRPr="004F6599">
        <w:rPr>
          <w:lang w:eastAsia="ar-SA"/>
        </w:rPr>
        <w:t xml:space="preserve"> </w:t>
      </w:r>
      <w:r>
        <w:rPr>
          <w:lang w:eastAsia="ar-SA"/>
        </w:rPr>
        <w:t>земельный участок</w:t>
      </w:r>
      <w:r w:rsidRPr="004F6599">
        <w:rPr>
          <w:lang w:eastAsia="ar-SA"/>
        </w:rPr>
        <w:t xml:space="preserve"> осмотрел(а), претензий не имею.</w:t>
      </w:r>
    </w:p>
    <w:p w:rsidR="00475EF4" w:rsidRDefault="00475EF4" w:rsidP="00475EF4">
      <w:pPr>
        <w:ind w:firstLine="567"/>
        <w:jc w:val="both"/>
        <w:rPr>
          <w:lang w:eastAsia="ar-SA"/>
        </w:rPr>
      </w:pPr>
    </w:p>
    <w:p w:rsidR="00475EF4" w:rsidRPr="005844FD" w:rsidRDefault="00475EF4" w:rsidP="00475EF4">
      <w:pPr>
        <w:tabs>
          <w:tab w:val="left" w:pos="567"/>
        </w:tabs>
        <w:ind w:firstLine="567"/>
        <w:jc w:val="both"/>
        <w:rPr>
          <w:sz w:val="24"/>
        </w:rPr>
      </w:pPr>
      <w:r w:rsidRPr="00DF7F20">
        <w:t>Задаток для участия в аукционе перечислен согласно Извещению о проведении аукциона по реквизитам расч</w:t>
      </w:r>
      <w:r>
        <w:t>ётного счёта Администрации поселка Солнцево</w:t>
      </w:r>
      <w:r w:rsidRPr="00DF7F20">
        <w:t xml:space="preserve">: </w:t>
      </w:r>
      <w:r w:rsidRPr="00367873">
        <w:rPr>
          <w:sz w:val="24"/>
        </w:rPr>
        <w:t xml:space="preserve">получатель </w:t>
      </w:r>
      <w:r>
        <w:rPr>
          <w:sz w:val="24"/>
        </w:rPr>
        <w:t xml:space="preserve"> УФК по Курской области (</w:t>
      </w:r>
      <w:r w:rsidRPr="00F112D1">
        <w:rPr>
          <w:sz w:val="24"/>
        </w:rPr>
        <w:t>Администрация</w:t>
      </w:r>
      <w:r>
        <w:rPr>
          <w:sz w:val="24"/>
        </w:rPr>
        <w:t xml:space="preserve"> поселка Солнцево Солнцевского района Курской области         л/с 05443028110) р/с 40302810238073000154  Отделение Курск г. Курск, ИНН 4622000740, КПП 462201001</w:t>
      </w:r>
      <w:r w:rsidRPr="00367873">
        <w:rPr>
          <w:sz w:val="24"/>
        </w:rPr>
        <w:t xml:space="preserve">, </w:t>
      </w:r>
      <w:r>
        <w:rPr>
          <w:sz w:val="24"/>
        </w:rPr>
        <w:t>БИК 043807001</w:t>
      </w:r>
      <w:r w:rsidRPr="00137788">
        <w:rPr>
          <w:sz w:val="24"/>
        </w:rPr>
        <w:t>, ОГРН 1024600662393, ОКТМО 38638151</w:t>
      </w:r>
      <w:r>
        <w:rPr>
          <w:sz w:val="24"/>
        </w:rPr>
        <w:t>,</w:t>
      </w:r>
      <w:r>
        <w:t xml:space="preserve"> </w:t>
      </w:r>
      <w:r w:rsidRPr="00DF7F20">
        <w:t xml:space="preserve"> в сумме</w:t>
      </w:r>
    </w:p>
    <w:p w:rsidR="00475EF4" w:rsidRPr="001B7CF3" w:rsidRDefault="00475EF4" w:rsidP="00475EF4">
      <w:pPr>
        <w:ind w:firstLine="567"/>
        <w:jc w:val="both"/>
        <w:rPr>
          <w:lang w:eastAsia="ar-SA"/>
        </w:rPr>
      </w:pPr>
    </w:p>
    <w:p w:rsidR="00475EF4" w:rsidRPr="001B7CF3" w:rsidRDefault="00475EF4" w:rsidP="00475EF4">
      <w:pPr>
        <w:rPr>
          <w:lang w:eastAsia="ar-SA"/>
        </w:rPr>
      </w:pPr>
      <w:r w:rsidRPr="001B7CF3">
        <w:rPr>
          <w:lang w:eastAsia="ar-SA"/>
        </w:rPr>
        <w:t>_____________________________________________</w:t>
      </w:r>
      <w:r>
        <w:rPr>
          <w:lang w:eastAsia="ar-SA"/>
        </w:rPr>
        <w:t>____________</w:t>
      </w:r>
      <w:r w:rsidRPr="001B7CF3">
        <w:rPr>
          <w:lang w:eastAsia="ar-SA"/>
        </w:rPr>
        <w:t>___________________________</w:t>
      </w:r>
    </w:p>
    <w:p w:rsidR="00475EF4" w:rsidRPr="001B7CF3" w:rsidRDefault="00475EF4" w:rsidP="00475EF4">
      <w:pPr>
        <w:ind w:left="567"/>
        <w:jc w:val="center"/>
        <w:rPr>
          <w:lang w:eastAsia="ar-SA"/>
        </w:rPr>
      </w:pPr>
      <w:r w:rsidRPr="001B7CF3">
        <w:rPr>
          <w:lang w:eastAsia="ar-SA"/>
        </w:rPr>
        <w:t>(сумма прописью)</w:t>
      </w:r>
    </w:p>
    <w:p w:rsidR="00475EF4" w:rsidRDefault="00475EF4" w:rsidP="00475EF4">
      <w:pPr>
        <w:ind w:firstLine="567"/>
        <w:jc w:val="both"/>
        <w:rPr>
          <w:lang w:eastAsia="ar-SA"/>
        </w:rPr>
      </w:pPr>
    </w:p>
    <w:p w:rsidR="00475EF4" w:rsidRPr="001B7CF3" w:rsidRDefault="00475EF4" w:rsidP="00475EF4">
      <w:pPr>
        <w:ind w:firstLine="567"/>
        <w:jc w:val="both"/>
        <w:rPr>
          <w:lang w:eastAsia="ar-SA"/>
        </w:rPr>
      </w:pPr>
      <w:r w:rsidRPr="001B7CF3">
        <w:rPr>
          <w:lang w:eastAsia="ar-SA"/>
        </w:rPr>
        <w:t xml:space="preserve">Банковские реквизиты </w:t>
      </w:r>
      <w:r>
        <w:rPr>
          <w:lang w:eastAsia="ar-SA"/>
        </w:rPr>
        <w:t>заявителя</w:t>
      </w:r>
      <w:r w:rsidRPr="001B7CF3">
        <w:rPr>
          <w:lang w:eastAsia="ar-SA"/>
        </w:rPr>
        <w:t xml:space="preserve"> для возврата денежных средств, внесённых им в качестве задатка:</w:t>
      </w:r>
    </w:p>
    <w:p w:rsidR="00475EF4" w:rsidRPr="001B7CF3" w:rsidRDefault="00475EF4" w:rsidP="00475EF4">
      <w:pPr>
        <w:jc w:val="both"/>
        <w:rPr>
          <w:lang w:eastAsia="ar-SA"/>
        </w:rPr>
      </w:pPr>
      <w:r w:rsidRPr="001B7CF3">
        <w:rPr>
          <w:lang w:eastAsia="ar-SA"/>
        </w:rPr>
        <w:t>Р. счёт № __________________________________________</w:t>
      </w:r>
    </w:p>
    <w:p w:rsidR="00475EF4" w:rsidRPr="001B7CF3" w:rsidRDefault="00475EF4" w:rsidP="00475EF4">
      <w:pPr>
        <w:jc w:val="both"/>
        <w:rPr>
          <w:lang w:eastAsia="ar-SA"/>
        </w:rPr>
      </w:pPr>
      <w:r w:rsidRPr="001B7CF3">
        <w:rPr>
          <w:lang w:eastAsia="ar-SA"/>
        </w:rPr>
        <w:t>в _______________________________________________________________________</w:t>
      </w:r>
    </w:p>
    <w:p w:rsidR="00475EF4" w:rsidRPr="001B7CF3" w:rsidRDefault="00475EF4" w:rsidP="00475EF4">
      <w:pPr>
        <w:jc w:val="both"/>
        <w:rPr>
          <w:lang w:eastAsia="ar-SA"/>
        </w:rPr>
      </w:pPr>
      <w:r w:rsidRPr="001B7CF3">
        <w:rPr>
          <w:lang w:eastAsia="ar-SA"/>
        </w:rPr>
        <w:t>Кор. счёт:_____________________________ БИК_______________________________</w:t>
      </w:r>
    </w:p>
    <w:p w:rsidR="00475EF4" w:rsidRPr="001B7CF3" w:rsidRDefault="00475EF4" w:rsidP="00475EF4">
      <w:pPr>
        <w:jc w:val="both"/>
        <w:rPr>
          <w:lang w:eastAsia="ar-SA"/>
        </w:rPr>
      </w:pPr>
      <w:r w:rsidRPr="001B7CF3">
        <w:rPr>
          <w:lang w:eastAsia="ar-SA"/>
        </w:rPr>
        <w:t>ИНН___________________________ КПП_________________________</w:t>
      </w:r>
    </w:p>
    <w:p w:rsidR="00475EF4" w:rsidRDefault="00475EF4" w:rsidP="00475EF4">
      <w:pPr>
        <w:ind w:firstLine="567"/>
        <w:jc w:val="both"/>
        <w:rPr>
          <w:lang w:eastAsia="ar-SA"/>
        </w:rPr>
      </w:pPr>
    </w:p>
    <w:p w:rsidR="00475EF4" w:rsidRPr="004F6599" w:rsidRDefault="00475EF4" w:rsidP="00475EF4">
      <w:pPr>
        <w:ind w:firstLine="567"/>
        <w:jc w:val="both"/>
        <w:rPr>
          <w:lang w:eastAsia="ar-SA"/>
        </w:rPr>
      </w:pPr>
      <w:r>
        <w:rPr>
          <w:lang w:eastAsia="ar-SA"/>
        </w:rPr>
        <w:t xml:space="preserve">Не являюсь работником </w:t>
      </w:r>
      <w:r w:rsidRPr="004F6599">
        <w:rPr>
          <w:lang w:eastAsia="ar-SA"/>
        </w:rPr>
        <w:t>Организатора торгов (в случае подачи заявки физическим лицом).</w:t>
      </w:r>
    </w:p>
    <w:p w:rsidR="00475EF4" w:rsidRPr="004F6599" w:rsidRDefault="00475EF4" w:rsidP="00475EF4">
      <w:pPr>
        <w:ind w:firstLine="567"/>
        <w:jc w:val="both"/>
        <w:rPr>
          <w:lang w:eastAsia="ar-SA"/>
        </w:rPr>
      </w:pPr>
    </w:p>
    <w:p w:rsidR="00475EF4" w:rsidRPr="004F6599" w:rsidRDefault="00475EF4" w:rsidP="00475EF4">
      <w:pPr>
        <w:ind w:firstLine="567"/>
        <w:jc w:val="both"/>
        <w:rPr>
          <w:lang w:eastAsia="ar-SA"/>
        </w:rPr>
      </w:pPr>
      <w:r w:rsidRPr="004F6599">
        <w:rPr>
          <w:lang w:eastAsia="ar-SA"/>
        </w:rPr>
        <w:t>Приложения к заявке:</w:t>
      </w:r>
    </w:p>
    <w:p w:rsidR="00475EF4" w:rsidRPr="004F6599" w:rsidRDefault="00475EF4" w:rsidP="00475EF4">
      <w:pPr>
        <w:jc w:val="both"/>
        <w:rPr>
          <w:lang w:eastAsia="ar-SA"/>
        </w:rPr>
      </w:pPr>
      <w:r w:rsidRPr="004F6599">
        <w:rPr>
          <w:lang w:eastAsia="ar-SA"/>
        </w:rPr>
        <w:t>(перечень документов, требуемых для участия в аукционе, с указанием их реквизитов)</w:t>
      </w:r>
    </w:p>
    <w:p w:rsidR="00475EF4" w:rsidRPr="004F6599" w:rsidRDefault="00475EF4" w:rsidP="00475EF4">
      <w:pPr>
        <w:jc w:val="both"/>
        <w:rPr>
          <w:lang w:eastAsia="ar-SA"/>
        </w:rPr>
      </w:pPr>
    </w:p>
    <w:p w:rsidR="00475EF4" w:rsidRPr="0026447F" w:rsidRDefault="00475EF4" w:rsidP="00475EF4">
      <w:pPr>
        <w:ind w:firstLine="567"/>
        <w:jc w:val="both"/>
        <w:rPr>
          <w:b/>
          <w:lang w:eastAsia="ar-SA"/>
        </w:rPr>
      </w:pPr>
      <w:r>
        <w:rPr>
          <w:b/>
          <w:lang w:eastAsia="ar-SA"/>
        </w:rPr>
        <w:t>Дата «___» _______________ 2017</w:t>
      </w:r>
      <w:r w:rsidRPr="0026447F">
        <w:rPr>
          <w:b/>
          <w:lang w:eastAsia="ar-SA"/>
        </w:rPr>
        <w:t xml:space="preserve"> г.</w:t>
      </w:r>
    </w:p>
    <w:p w:rsidR="00475EF4" w:rsidRDefault="00475EF4" w:rsidP="00475EF4">
      <w:pPr>
        <w:jc w:val="both"/>
        <w:rPr>
          <w:lang w:eastAsia="ar-SA"/>
        </w:rPr>
      </w:pPr>
    </w:p>
    <w:p w:rsidR="00475EF4" w:rsidRPr="004F6599" w:rsidRDefault="00475EF4" w:rsidP="00475EF4">
      <w:pPr>
        <w:jc w:val="both"/>
        <w:rPr>
          <w:lang w:eastAsia="ar-SA"/>
        </w:rPr>
      </w:pPr>
      <w:r w:rsidRPr="0026447F">
        <w:rPr>
          <w:b/>
          <w:lang w:eastAsia="ar-SA"/>
        </w:rPr>
        <w:t xml:space="preserve">Подпись </w:t>
      </w:r>
      <w:r>
        <w:rPr>
          <w:b/>
          <w:lang w:eastAsia="ar-SA"/>
        </w:rPr>
        <w:t>З</w:t>
      </w:r>
      <w:r w:rsidRPr="00480D99">
        <w:rPr>
          <w:b/>
          <w:lang w:eastAsia="ar-SA"/>
        </w:rPr>
        <w:t>а</w:t>
      </w:r>
      <w:r>
        <w:rPr>
          <w:b/>
          <w:lang w:eastAsia="ar-SA"/>
        </w:rPr>
        <w:t>явителя</w:t>
      </w:r>
      <w:r w:rsidRPr="004F6599">
        <w:rPr>
          <w:lang w:eastAsia="ar-SA"/>
        </w:rPr>
        <w:t xml:space="preserve"> (его полномочного представителя)</w:t>
      </w:r>
      <w:r>
        <w:rPr>
          <w:lang w:eastAsia="ar-SA"/>
        </w:rPr>
        <w:t xml:space="preserve"> </w:t>
      </w:r>
      <w:r w:rsidRPr="004F6599">
        <w:rPr>
          <w:lang w:eastAsia="ar-SA"/>
        </w:rPr>
        <w:t>________/________</w:t>
      </w:r>
      <w:r>
        <w:rPr>
          <w:lang w:eastAsia="ar-SA"/>
        </w:rPr>
        <w:t>_____</w:t>
      </w:r>
      <w:r w:rsidRPr="004F6599">
        <w:rPr>
          <w:lang w:eastAsia="ar-SA"/>
        </w:rPr>
        <w:t>___ /Ф.И.О/</w:t>
      </w:r>
    </w:p>
    <w:p w:rsidR="00475EF4" w:rsidRPr="00781E2A" w:rsidRDefault="00475EF4" w:rsidP="00475EF4">
      <w:pPr>
        <w:ind w:firstLine="284"/>
        <w:jc w:val="both"/>
        <w:rPr>
          <w:sz w:val="16"/>
          <w:szCs w:val="16"/>
          <w:lang w:eastAsia="ar-SA"/>
        </w:rPr>
      </w:pPr>
      <w:r w:rsidRPr="00781E2A">
        <w:rPr>
          <w:sz w:val="16"/>
          <w:szCs w:val="16"/>
          <w:lang w:eastAsia="ar-SA"/>
        </w:rPr>
        <w:t>М.П.</w:t>
      </w:r>
    </w:p>
    <w:p w:rsidR="00475EF4" w:rsidRDefault="00475EF4" w:rsidP="00475EF4">
      <w:pPr>
        <w:ind w:firstLine="567"/>
        <w:rPr>
          <w:lang w:eastAsia="ar-SA"/>
        </w:rPr>
      </w:pPr>
    </w:p>
    <w:p w:rsidR="00475EF4" w:rsidRPr="004F6599" w:rsidRDefault="00475EF4" w:rsidP="00475EF4">
      <w:pPr>
        <w:ind w:firstLine="567"/>
        <w:rPr>
          <w:lang w:eastAsia="ar-SA"/>
        </w:rPr>
      </w:pPr>
    </w:p>
    <w:p w:rsidR="00475EF4" w:rsidRDefault="00475EF4" w:rsidP="00475EF4">
      <w:pPr>
        <w:ind w:firstLine="567"/>
        <w:rPr>
          <w:sz w:val="24"/>
          <w:szCs w:val="24"/>
        </w:rPr>
      </w:pPr>
    </w:p>
    <w:p w:rsidR="00475EF4" w:rsidRPr="001B7CF3" w:rsidRDefault="00475EF4" w:rsidP="00475EF4">
      <w:pPr>
        <w:jc w:val="both"/>
        <w:rPr>
          <w:lang w:eastAsia="ar-SA"/>
        </w:rPr>
      </w:pPr>
      <w:r>
        <w:rPr>
          <w:lang w:eastAsia="ar-SA"/>
        </w:rPr>
        <w:t>Заявка принята  Организатором аукциона</w:t>
      </w:r>
    </w:p>
    <w:p w:rsidR="00475EF4" w:rsidRPr="001B7CF3" w:rsidRDefault="00475EF4" w:rsidP="00475EF4">
      <w:pPr>
        <w:ind w:firstLine="567"/>
        <w:jc w:val="both"/>
        <w:rPr>
          <w:lang w:eastAsia="ar-SA"/>
        </w:rPr>
      </w:pPr>
    </w:p>
    <w:p w:rsidR="00475EF4" w:rsidRPr="001B7CF3" w:rsidRDefault="00475EF4" w:rsidP="00475EF4">
      <w:pPr>
        <w:ind w:firstLine="567"/>
        <w:jc w:val="both"/>
        <w:rPr>
          <w:lang w:eastAsia="ar-SA"/>
        </w:rPr>
      </w:pPr>
      <w:r>
        <w:rPr>
          <w:lang w:eastAsia="ar-SA"/>
        </w:rPr>
        <w:t>«____» _________________ 201</w:t>
      </w:r>
      <w:r w:rsidRPr="00475EF4">
        <w:rPr>
          <w:lang w:eastAsia="ar-SA"/>
        </w:rPr>
        <w:t>7</w:t>
      </w:r>
      <w:r w:rsidRPr="001B7CF3">
        <w:rPr>
          <w:lang w:eastAsia="ar-SA"/>
        </w:rPr>
        <w:t xml:space="preserve"> г.  в ____ час. ____ мин.</w:t>
      </w:r>
    </w:p>
    <w:p w:rsidR="00475EF4" w:rsidRPr="001B7CF3" w:rsidRDefault="00475EF4" w:rsidP="00475EF4">
      <w:pPr>
        <w:ind w:firstLine="567"/>
        <w:jc w:val="both"/>
        <w:rPr>
          <w:lang w:eastAsia="ar-SA"/>
        </w:rPr>
      </w:pPr>
    </w:p>
    <w:p w:rsidR="00475EF4" w:rsidRPr="001B7CF3" w:rsidRDefault="00475EF4" w:rsidP="00475EF4">
      <w:pPr>
        <w:jc w:val="both"/>
        <w:rPr>
          <w:lang w:eastAsia="ar-SA"/>
        </w:rPr>
      </w:pPr>
      <w:r w:rsidRPr="001B7CF3">
        <w:rPr>
          <w:lang w:eastAsia="ar-SA"/>
        </w:rPr>
        <w:t>Подпись уполномоченного лица, принявшего заявку ___________/______</w:t>
      </w:r>
      <w:r>
        <w:rPr>
          <w:lang w:eastAsia="ar-SA"/>
        </w:rPr>
        <w:t>_____</w:t>
      </w:r>
      <w:r w:rsidRPr="001B7CF3">
        <w:rPr>
          <w:lang w:eastAsia="ar-SA"/>
        </w:rPr>
        <w:t>_____ /Ф.И.О/</w:t>
      </w:r>
    </w:p>
    <w:p w:rsidR="00475EF4" w:rsidRPr="00781E2A" w:rsidRDefault="00475EF4" w:rsidP="00475EF4">
      <w:pPr>
        <w:jc w:val="both"/>
        <w:rPr>
          <w:sz w:val="16"/>
          <w:szCs w:val="16"/>
          <w:lang w:eastAsia="ar-SA"/>
        </w:rPr>
      </w:pPr>
      <w:r>
        <w:rPr>
          <w:lang w:eastAsia="ar-SA"/>
        </w:rPr>
        <w:lastRenderedPageBreak/>
        <w:t xml:space="preserve">   </w:t>
      </w:r>
      <w:r w:rsidRPr="00781E2A">
        <w:rPr>
          <w:sz w:val="16"/>
          <w:szCs w:val="16"/>
          <w:lang w:eastAsia="ar-SA"/>
        </w:rPr>
        <w:t>М.П.</w:t>
      </w:r>
    </w:p>
    <w:p w:rsidR="00475EF4" w:rsidRDefault="00475EF4" w:rsidP="00475EF4">
      <w:pPr>
        <w:jc w:val="both"/>
        <w:rPr>
          <w:sz w:val="24"/>
          <w:szCs w:val="24"/>
          <w:lang w:eastAsia="ar-SA"/>
        </w:rPr>
      </w:pPr>
    </w:p>
    <w:p w:rsidR="00475EF4" w:rsidRDefault="00475EF4" w:rsidP="00475EF4">
      <w:pPr>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Pr="000D6BF7" w:rsidRDefault="00475EF4" w:rsidP="00475EF4">
      <w:pPr>
        <w:ind w:firstLine="567"/>
        <w:jc w:val="right"/>
        <w:rPr>
          <w:b/>
          <w:szCs w:val="24"/>
          <w:lang w:eastAsia="ar-SA"/>
        </w:rPr>
      </w:pPr>
      <w:r w:rsidRPr="000D6BF7">
        <w:rPr>
          <w:b/>
          <w:szCs w:val="24"/>
          <w:lang w:eastAsia="ar-SA"/>
        </w:rPr>
        <w:t xml:space="preserve">Приложение № </w:t>
      </w:r>
      <w:r w:rsidRPr="00A3294B">
        <w:rPr>
          <w:b/>
          <w:szCs w:val="24"/>
          <w:lang w:eastAsia="ar-SA"/>
        </w:rPr>
        <w:t>2</w:t>
      </w:r>
      <w:r w:rsidRPr="000D6BF7">
        <w:rPr>
          <w:b/>
          <w:szCs w:val="24"/>
          <w:lang w:eastAsia="ar-SA"/>
        </w:rPr>
        <w:t xml:space="preserve"> к документации</w:t>
      </w:r>
    </w:p>
    <w:p w:rsidR="00475EF4" w:rsidRPr="007369BC" w:rsidRDefault="00475EF4" w:rsidP="00475EF4">
      <w:pPr>
        <w:ind w:firstLine="567"/>
        <w:jc w:val="right"/>
        <w:rPr>
          <w:sz w:val="18"/>
          <w:szCs w:val="24"/>
          <w:lang w:eastAsia="ar-SA"/>
        </w:rPr>
      </w:pPr>
      <w:r w:rsidRPr="007369BC">
        <w:rPr>
          <w:sz w:val="18"/>
          <w:szCs w:val="24"/>
          <w:lang w:eastAsia="ar-SA"/>
        </w:rPr>
        <w:t>(утверждено Постановлением Администрации</w:t>
      </w:r>
    </w:p>
    <w:p w:rsidR="00475EF4" w:rsidRPr="007369BC" w:rsidRDefault="00475EF4" w:rsidP="00475EF4">
      <w:pPr>
        <w:ind w:firstLine="567"/>
        <w:jc w:val="right"/>
        <w:rPr>
          <w:sz w:val="18"/>
          <w:szCs w:val="24"/>
          <w:lang w:eastAsia="ar-SA"/>
        </w:rPr>
      </w:pPr>
      <w:r>
        <w:rPr>
          <w:sz w:val="18"/>
          <w:szCs w:val="24"/>
          <w:lang w:eastAsia="ar-SA"/>
        </w:rPr>
        <w:t xml:space="preserve"> поселка </w:t>
      </w:r>
      <w:r w:rsidRPr="00CE22C6">
        <w:rPr>
          <w:sz w:val="18"/>
          <w:szCs w:val="24"/>
          <w:lang w:eastAsia="ar-SA"/>
        </w:rPr>
        <w:t>Солнцево</w:t>
      </w:r>
      <w:r>
        <w:rPr>
          <w:sz w:val="18"/>
          <w:szCs w:val="24"/>
          <w:lang w:eastAsia="ar-SA"/>
        </w:rPr>
        <w:t xml:space="preserve"> Солнцевского</w:t>
      </w:r>
      <w:r w:rsidRPr="007369BC">
        <w:rPr>
          <w:sz w:val="18"/>
          <w:szCs w:val="24"/>
          <w:lang w:eastAsia="ar-SA"/>
        </w:rPr>
        <w:t xml:space="preserve"> района</w:t>
      </w:r>
      <w:r>
        <w:rPr>
          <w:sz w:val="18"/>
          <w:szCs w:val="24"/>
          <w:lang w:eastAsia="ar-SA"/>
        </w:rPr>
        <w:t xml:space="preserve"> Курской области</w:t>
      </w:r>
      <w:r w:rsidRPr="007369BC">
        <w:rPr>
          <w:sz w:val="18"/>
          <w:szCs w:val="24"/>
          <w:lang w:eastAsia="ar-SA"/>
        </w:rPr>
        <w:t>)</w:t>
      </w:r>
    </w:p>
    <w:p w:rsidR="00475EF4" w:rsidRDefault="00475EF4" w:rsidP="00475EF4">
      <w:pPr>
        <w:shd w:val="clear" w:color="auto" w:fill="FFFFFF"/>
        <w:suppressAutoHyphens/>
        <w:autoSpaceDE w:val="0"/>
        <w:jc w:val="center"/>
        <w:rPr>
          <w:b/>
          <w:color w:val="000000"/>
          <w:sz w:val="24"/>
          <w:szCs w:val="24"/>
          <w:lang w:eastAsia="ar-SA"/>
        </w:rPr>
      </w:pPr>
      <w:r w:rsidRPr="00AC2BBE">
        <w:rPr>
          <w:b/>
          <w:color w:val="000000"/>
          <w:sz w:val="24"/>
          <w:szCs w:val="24"/>
          <w:lang w:eastAsia="ar-SA"/>
        </w:rPr>
        <w:t xml:space="preserve">                                          </w:t>
      </w:r>
    </w:p>
    <w:p w:rsidR="00475EF4" w:rsidRDefault="00475EF4" w:rsidP="00475EF4">
      <w:pPr>
        <w:shd w:val="clear" w:color="auto" w:fill="FFFFFF"/>
        <w:suppressAutoHyphens/>
        <w:autoSpaceDE w:val="0"/>
        <w:jc w:val="center"/>
        <w:rPr>
          <w:b/>
          <w:color w:val="000000"/>
          <w:sz w:val="24"/>
          <w:szCs w:val="24"/>
          <w:lang w:eastAsia="ar-SA"/>
        </w:rPr>
      </w:pPr>
      <w:r>
        <w:rPr>
          <w:b/>
          <w:color w:val="000000"/>
          <w:sz w:val="24"/>
          <w:szCs w:val="24"/>
          <w:lang w:eastAsia="ar-SA"/>
        </w:rPr>
        <w:t xml:space="preserve">                                                                                                                                    </w:t>
      </w:r>
      <w:r w:rsidRPr="00AC2BBE">
        <w:rPr>
          <w:b/>
          <w:color w:val="000000"/>
          <w:sz w:val="24"/>
          <w:szCs w:val="24"/>
          <w:lang w:eastAsia="ar-SA"/>
        </w:rPr>
        <w:t xml:space="preserve">ПРОЕКТ </w:t>
      </w:r>
    </w:p>
    <w:p w:rsidR="00475EF4" w:rsidRPr="00AC2BBE" w:rsidRDefault="00475EF4" w:rsidP="00475EF4">
      <w:pPr>
        <w:shd w:val="clear" w:color="auto" w:fill="FFFFFF"/>
        <w:tabs>
          <w:tab w:val="left" w:pos="7628"/>
        </w:tabs>
        <w:suppressAutoHyphens/>
        <w:autoSpaceDE w:val="0"/>
        <w:rPr>
          <w:color w:val="000000"/>
          <w:sz w:val="24"/>
          <w:szCs w:val="24"/>
          <w:lang w:eastAsia="ar-SA"/>
        </w:rPr>
      </w:pPr>
      <w:r>
        <w:rPr>
          <w:b/>
          <w:color w:val="000000"/>
          <w:sz w:val="24"/>
          <w:szCs w:val="24"/>
          <w:lang w:eastAsia="ar-SA"/>
        </w:rPr>
        <w:tab/>
        <w:t xml:space="preserve">      </w:t>
      </w:r>
    </w:p>
    <w:p w:rsidR="00475EF4" w:rsidRPr="00AC2BBE" w:rsidRDefault="00475EF4" w:rsidP="00475EF4">
      <w:pPr>
        <w:shd w:val="clear" w:color="auto" w:fill="FFFFFF"/>
        <w:suppressAutoHyphens/>
        <w:autoSpaceDE w:val="0"/>
        <w:jc w:val="center"/>
        <w:rPr>
          <w:b/>
          <w:color w:val="000000"/>
          <w:sz w:val="24"/>
          <w:szCs w:val="24"/>
          <w:lang w:eastAsia="ar-SA"/>
        </w:rPr>
      </w:pPr>
    </w:p>
    <w:p w:rsidR="00475EF4" w:rsidRDefault="00475EF4" w:rsidP="00475EF4">
      <w:pPr>
        <w:shd w:val="clear" w:color="auto" w:fill="FFFFFF"/>
        <w:suppressAutoHyphens/>
        <w:autoSpaceDE w:val="0"/>
        <w:jc w:val="center"/>
        <w:rPr>
          <w:b/>
          <w:color w:val="000000"/>
          <w:sz w:val="24"/>
          <w:szCs w:val="24"/>
          <w:lang w:eastAsia="ar-SA"/>
        </w:rPr>
      </w:pPr>
      <w:r>
        <w:rPr>
          <w:b/>
          <w:color w:val="000000"/>
          <w:sz w:val="24"/>
          <w:szCs w:val="24"/>
          <w:lang w:eastAsia="ar-SA"/>
        </w:rPr>
        <w:t>ДОГОВОР О ЗАДАТКЕ № ___</w:t>
      </w:r>
    </w:p>
    <w:p w:rsidR="00475EF4" w:rsidRPr="002B5EF1" w:rsidRDefault="00475EF4" w:rsidP="00475EF4">
      <w:pPr>
        <w:shd w:val="clear" w:color="auto" w:fill="FFFFFF"/>
        <w:suppressAutoHyphens/>
        <w:autoSpaceDE w:val="0"/>
        <w:jc w:val="both"/>
        <w:rPr>
          <w:color w:val="000000"/>
          <w:sz w:val="24"/>
          <w:szCs w:val="24"/>
          <w:lang w:eastAsia="ar-SA"/>
        </w:rPr>
      </w:pPr>
    </w:p>
    <w:p w:rsidR="00475EF4" w:rsidRDefault="00475EF4" w:rsidP="00475EF4">
      <w:pPr>
        <w:shd w:val="clear" w:color="auto" w:fill="FFFFFF"/>
        <w:suppressAutoHyphens/>
        <w:autoSpaceDE w:val="0"/>
        <w:jc w:val="both"/>
        <w:rPr>
          <w:color w:val="000000"/>
          <w:sz w:val="24"/>
          <w:szCs w:val="24"/>
          <w:lang w:eastAsia="ar-SA"/>
        </w:rPr>
      </w:pPr>
      <w:r>
        <w:rPr>
          <w:color w:val="000000"/>
          <w:sz w:val="24"/>
          <w:szCs w:val="24"/>
          <w:lang w:eastAsia="ar-SA"/>
        </w:rPr>
        <w:t>п. Солнцево</w:t>
      </w:r>
      <w:r w:rsidRPr="002B5EF1">
        <w:rPr>
          <w:color w:val="000000"/>
          <w:sz w:val="24"/>
          <w:szCs w:val="24"/>
          <w:lang w:eastAsia="ar-SA"/>
        </w:rPr>
        <w:t xml:space="preserve">   </w:t>
      </w:r>
      <w:r w:rsidRPr="002B5EF1">
        <w:rPr>
          <w:color w:val="000000"/>
          <w:sz w:val="24"/>
          <w:szCs w:val="24"/>
          <w:lang w:eastAsia="ar-SA"/>
        </w:rPr>
        <w:tab/>
      </w:r>
      <w:r w:rsidRPr="002B5EF1">
        <w:rPr>
          <w:color w:val="000000"/>
          <w:sz w:val="24"/>
          <w:szCs w:val="24"/>
          <w:lang w:eastAsia="ar-SA"/>
        </w:rPr>
        <w:tab/>
      </w:r>
      <w:r w:rsidRPr="002B5EF1">
        <w:rPr>
          <w:color w:val="000000"/>
          <w:sz w:val="24"/>
          <w:szCs w:val="24"/>
          <w:lang w:eastAsia="ar-SA"/>
        </w:rPr>
        <w:tab/>
      </w:r>
      <w:r w:rsidRPr="002B5EF1">
        <w:rPr>
          <w:color w:val="000000"/>
          <w:sz w:val="24"/>
          <w:szCs w:val="24"/>
          <w:lang w:eastAsia="ar-SA"/>
        </w:rPr>
        <w:tab/>
      </w:r>
      <w:r w:rsidRPr="002B5EF1">
        <w:rPr>
          <w:color w:val="000000"/>
          <w:sz w:val="24"/>
          <w:szCs w:val="24"/>
          <w:lang w:eastAsia="ar-SA"/>
        </w:rPr>
        <w:tab/>
      </w:r>
      <w:r w:rsidRPr="002B5EF1">
        <w:rPr>
          <w:color w:val="000000"/>
          <w:sz w:val="24"/>
          <w:szCs w:val="24"/>
          <w:lang w:eastAsia="ar-SA"/>
        </w:rPr>
        <w:tab/>
        <w:t xml:space="preserve">    </w:t>
      </w:r>
      <w:r>
        <w:rPr>
          <w:color w:val="000000"/>
          <w:sz w:val="24"/>
          <w:szCs w:val="24"/>
          <w:lang w:eastAsia="ar-SA"/>
        </w:rPr>
        <w:t xml:space="preserve">     </w:t>
      </w:r>
      <w:r>
        <w:rPr>
          <w:color w:val="000000"/>
          <w:sz w:val="24"/>
          <w:szCs w:val="24"/>
          <w:lang w:eastAsia="ar-SA"/>
        </w:rPr>
        <w:tab/>
        <w:t>«__»___________ 201</w:t>
      </w:r>
      <w:r w:rsidRPr="00AC2BBE">
        <w:rPr>
          <w:color w:val="000000"/>
          <w:sz w:val="24"/>
          <w:szCs w:val="24"/>
          <w:lang w:eastAsia="ar-SA"/>
        </w:rPr>
        <w:t>6</w:t>
      </w:r>
      <w:r w:rsidRPr="002B5EF1">
        <w:rPr>
          <w:color w:val="000000"/>
          <w:sz w:val="24"/>
          <w:szCs w:val="24"/>
          <w:lang w:eastAsia="ar-SA"/>
        </w:rPr>
        <w:t xml:space="preserve"> г.</w:t>
      </w:r>
    </w:p>
    <w:p w:rsidR="00475EF4" w:rsidRPr="002B5EF1" w:rsidRDefault="00475EF4" w:rsidP="00475EF4">
      <w:pPr>
        <w:shd w:val="clear" w:color="auto" w:fill="FFFFFF"/>
        <w:suppressAutoHyphens/>
        <w:autoSpaceDE w:val="0"/>
        <w:jc w:val="both"/>
        <w:rPr>
          <w:sz w:val="24"/>
          <w:szCs w:val="24"/>
          <w:lang w:eastAsia="ar-SA"/>
        </w:rPr>
      </w:pPr>
    </w:p>
    <w:p w:rsidR="00475EF4" w:rsidRDefault="00475EF4" w:rsidP="00475EF4">
      <w:pPr>
        <w:shd w:val="clear" w:color="auto" w:fill="FFFFFF"/>
        <w:suppressAutoHyphens/>
        <w:autoSpaceDE w:val="0"/>
        <w:ind w:firstLine="708"/>
        <w:jc w:val="both"/>
        <w:rPr>
          <w:color w:val="000000"/>
          <w:sz w:val="24"/>
          <w:szCs w:val="24"/>
          <w:lang w:eastAsia="ar-SA"/>
        </w:rPr>
      </w:pPr>
      <w:r>
        <w:rPr>
          <w:color w:val="000000"/>
          <w:sz w:val="24"/>
          <w:szCs w:val="24"/>
          <w:lang w:eastAsia="ar-SA"/>
        </w:rPr>
        <w:t xml:space="preserve">Администрация поселка Солнцево Солнцевского района Курской области, именуемая в дальнейшем </w:t>
      </w:r>
      <w:r>
        <w:rPr>
          <w:b/>
          <w:color w:val="000000"/>
          <w:sz w:val="24"/>
          <w:szCs w:val="24"/>
          <w:lang w:eastAsia="ar-SA"/>
        </w:rPr>
        <w:t>«Администрация поселка</w:t>
      </w:r>
      <w:r w:rsidRPr="003B74FD">
        <w:rPr>
          <w:b/>
          <w:color w:val="000000"/>
          <w:sz w:val="24"/>
          <w:szCs w:val="24"/>
          <w:lang w:eastAsia="ar-SA"/>
        </w:rPr>
        <w:t>»</w:t>
      </w:r>
      <w:r w:rsidRPr="002B5EF1">
        <w:rPr>
          <w:color w:val="000000"/>
          <w:sz w:val="24"/>
          <w:szCs w:val="24"/>
          <w:lang w:eastAsia="ar-SA"/>
        </w:rPr>
        <w:t xml:space="preserve">, в лице </w:t>
      </w:r>
      <w:r>
        <w:rPr>
          <w:color w:val="000000"/>
          <w:sz w:val="24"/>
          <w:szCs w:val="24"/>
          <w:lang w:eastAsia="ar-SA"/>
        </w:rPr>
        <w:t xml:space="preserve">главы поселка Солнцево Холодова Сергея Анатольевича, </w:t>
      </w:r>
      <w:r w:rsidRPr="002B5EF1">
        <w:rPr>
          <w:color w:val="000000"/>
          <w:sz w:val="24"/>
          <w:szCs w:val="24"/>
          <w:lang w:eastAsia="ar-SA"/>
        </w:rPr>
        <w:t>действующего на основании Устава, с одной стороны, и</w:t>
      </w:r>
      <w:r>
        <w:rPr>
          <w:color w:val="000000"/>
          <w:sz w:val="24"/>
          <w:szCs w:val="24"/>
          <w:lang w:eastAsia="ar-SA"/>
        </w:rPr>
        <w:t xml:space="preserve"> _____________________________</w:t>
      </w:r>
      <w:r w:rsidRPr="002B5EF1">
        <w:rPr>
          <w:color w:val="000000"/>
          <w:sz w:val="24"/>
          <w:szCs w:val="24"/>
          <w:lang w:eastAsia="ar-SA"/>
        </w:rPr>
        <w:t xml:space="preserve">, именуемый в дальнейшем </w:t>
      </w:r>
      <w:r>
        <w:rPr>
          <w:b/>
          <w:color w:val="000000"/>
          <w:sz w:val="24"/>
          <w:szCs w:val="24"/>
          <w:lang w:eastAsia="ar-SA"/>
        </w:rPr>
        <w:t>«</w:t>
      </w:r>
      <w:r w:rsidRPr="00386BA9">
        <w:rPr>
          <w:b/>
          <w:color w:val="000000"/>
          <w:sz w:val="24"/>
          <w:szCs w:val="24"/>
          <w:lang w:eastAsia="ar-SA"/>
        </w:rPr>
        <w:t>Заявитель»</w:t>
      </w:r>
      <w:r w:rsidRPr="00386BA9">
        <w:rPr>
          <w:color w:val="000000"/>
          <w:sz w:val="24"/>
          <w:szCs w:val="24"/>
          <w:lang w:eastAsia="ar-SA"/>
        </w:rPr>
        <w:t>,</w:t>
      </w:r>
      <w:r w:rsidRPr="002B5EF1">
        <w:rPr>
          <w:color w:val="000000"/>
          <w:sz w:val="24"/>
          <w:szCs w:val="24"/>
          <w:lang w:eastAsia="ar-SA"/>
        </w:rPr>
        <w:t xml:space="preserve"> с другой стороны, заключили настоящий Договор о нижеследующем:</w:t>
      </w:r>
    </w:p>
    <w:p w:rsidR="00475EF4" w:rsidRPr="002B5EF1" w:rsidRDefault="00475EF4" w:rsidP="00475EF4">
      <w:pPr>
        <w:shd w:val="clear" w:color="auto" w:fill="FFFFFF"/>
        <w:suppressAutoHyphens/>
        <w:autoSpaceDE w:val="0"/>
        <w:ind w:firstLine="708"/>
        <w:jc w:val="both"/>
        <w:rPr>
          <w:color w:val="000000"/>
          <w:sz w:val="24"/>
          <w:szCs w:val="24"/>
          <w:lang w:eastAsia="ar-SA"/>
        </w:rPr>
      </w:pPr>
    </w:p>
    <w:p w:rsidR="00475EF4" w:rsidRDefault="00475EF4" w:rsidP="00475EF4">
      <w:pPr>
        <w:numPr>
          <w:ilvl w:val="0"/>
          <w:numId w:val="45"/>
        </w:numPr>
        <w:shd w:val="clear" w:color="auto" w:fill="FFFFFF"/>
        <w:suppressAutoHyphens/>
        <w:autoSpaceDE w:val="0"/>
        <w:jc w:val="center"/>
        <w:rPr>
          <w:b/>
          <w:color w:val="000000"/>
          <w:sz w:val="24"/>
          <w:szCs w:val="24"/>
          <w:lang w:eastAsia="ar-SA"/>
        </w:rPr>
      </w:pPr>
      <w:r w:rsidRPr="002B5EF1">
        <w:rPr>
          <w:b/>
          <w:color w:val="000000"/>
          <w:sz w:val="24"/>
          <w:szCs w:val="24"/>
          <w:lang w:eastAsia="ar-SA"/>
        </w:rPr>
        <w:t>Предмет договора</w:t>
      </w:r>
      <w:r>
        <w:rPr>
          <w:b/>
          <w:color w:val="000000"/>
          <w:sz w:val="24"/>
          <w:szCs w:val="24"/>
          <w:lang w:eastAsia="ar-SA"/>
        </w:rPr>
        <w:t>.</w:t>
      </w:r>
    </w:p>
    <w:p w:rsidR="00475EF4" w:rsidRPr="009650A2" w:rsidRDefault="00475EF4" w:rsidP="00475EF4">
      <w:pPr>
        <w:suppressLineNumbers/>
        <w:tabs>
          <w:tab w:val="left" w:pos="0"/>
        </w:tabs>
        <w:snapToGrid w:val="0"/>
        <w:ind w:firstLine="709"/>
        <w:jc w:val="both"/>
        <w:rPr>
          <w:color w:val="000000"/>
          <w:sz w:val="24"/>
          <w:szCs w:val="24"/>
          <w:lang w:eastAsia="ar-SA"/>
        </w:rPr>
      </w:pPr>
      <w:r w:rsidRPr="00080DBD">
        <w:rPr>
          <w:color w:val="000000"/>
          <w:sz w:val="24"/>
          <w:szCs w:val="24"/>
          <w:lang w:eastAsia="ar-SA"/>
        </w:rPr>
        <w:t xml:space="preserve">1.1. В соответствии с условиями настоящего договора </w:t>
      </w:r>
      <w:r>
        <w:rPr>
          <w:b/>
          <w:color w:val="000000"/>
          <w:sz w:val="24"/>
          <w:szCs w:val="24"/>
          <w:lang w:eastAsia="ar-SA"/>
        </w:rPr>
        <w:t>Заявитель</w:t>
      </w:r>
      <w:r w:rsidRPr="00080DBD">
        <w:rPr>
          <w:color w:val="000000"/>
          <w:sz w:val="24"/>
          <w:szCs w:val="24"/>
          <w:lang w:eastAsia="ar-SA"/>
        </w:rPr>
        <w:t xml:space="preserve"> для участия в </w:t>
      </w:r>
      <w:r w:rsidRPr="000C653C">
        <w:rPr>
          <w:color w:val="000000"/>
          <w:sz w:val="24"/>
          <w:szCs w:val="24"/>
          <w:lang w:eastAsia="ar-SA"/>
        </w:rPr>
        <w:t xml:space="preserve">аукционе </w:t>
      </w:r>
      <w:r>
        <w:rPr>
          <w:color w:val="000000"/>
          <w:sz w:val="24"/>
          <w:szCs w:val="24"/>
          <w:lang w:eastAsia="ar-SA"/>
        </w:rPr>
        <w:t>на право заключения договора аренды земельного участ</w:t>
      </w:r>
      <w:r w:rsidRPr="000C653C">
        <w:rPr>
          <w:color w:val="000000"/>
          <w:sz w:val="24"/>
          <w:szCs w:val="24"/>
          <w:lang w:eastAsia="ar-SA"/>
        </w:rPr>
        <w:t>к</w:t>
      </w:r>
      <w:r>
        <w:rPr>
          <w:color w:val="000000"/>
          <w:sz w:val="24"/>
          <w:szCs w:val="24"/>
          <w:lang w:eastAsia="ar-SA"/>
        </w:rPr>
        <w:t>а</w:t>
      </w:r>
      <w:r w:rsidRPr="000C653C">
        <w:rPr>
          <w:color w:val="000000"/>
          <w:sz w:val="24"/>
          <w:szCs w:val="24"/>
          <w:lang w:eastAsia="ar-SA"/>
        </w:rPr>
        <w:t xml:space="preserve"> </w:t>
      </w:r>
      <w:r>
        <w:rPr>
          <w:sz w:val="24"/>
          <w:szCs w:val="24"/>
        </w:rPr>
        <w:t xml:space="preserve">с кадастровым номером </w:t>
      </w:r>
      <w:r>
        <w:rPr>
          <w:color w:val="000000"/>
          <w:sz w:val="24"/>
          <w:szCs w:val="24"/>
          <w:lang w:eastAsia="ar-SA"/>
        </w:rPr>
        <w:t>___________ площадью  ___</w:t>
      </w:r>
      <w:r w:rsidRPr="003F5DAA">
        <w:rPr>
          <w:color w:val="000000"/>
          <w:sz w:val="24"/>
          <w:szCs w:val="24"/>
          <w:lang w:eastAsia="ar-SA"/>
        </w:rPr>
        <w:t xml:space="preserve"> </w:t>
      </w:r>
      <w:r>
        <w:rPr>
          <w:color w:val="000000"/>
          <w:sz w:val="24"/>
          <w:szCs w:val="24"/>
          <w:lang w:eastAsia="ar-SA"/>
        </w:rPr>
        <w:t>кв.м.</w:t>
      </w:r>
      <w:r w:rsidRPr="0081354C">
        <w:rPr>
          <w:color w:val="000000"/>
          <w:sz w:val="24"/>
          <w:szCs w:val="24"/>
          <w:lang w:eastAsia="ar-SA"/>
        </w:rPr>
        <w:t xml:space="preserve"> из земель населенных пунктов, расположенного по адрес</w:t>
      </w:r>
      <w:r>
        <w:rPr>
          <w:color w:val="000000"/>
          <w:sz w:val="24"/>
          <w:szCs w:val="24"/>
          <w:lang w:eastAsia="ar-SA"/>
        </w:rPr>
        <w:t>у: Курская область, Солнцевский район, п. Солнцево,                ул. ___________</w:t>
      </w:r>
      <w:r w:rsidRPr="0081354C">
        <w:rPr>
          <w:color w:val="000000"/>
          <w:sz w:val="24"/>
          <w:szCs w:val="24"/>
          <w:lang w:eastAsia="ar-SA"/>
        </w:rPr>
        <w:t>,</w:t>
      </w:r>
      <w:r>
        <w:rPr>
          <w:color w:val="000000"/>
          <w:sz w:val="24"/>
          <w:szCs w:val="24"/>
          <w:lang w:eastAsia="ar-SA"/>
        </w:rPr>
        <w:t xml:space="preserve"> </w:t>
      </w:r>
      <w:r w:rsidRPr="0081354C">
        <w:rPr>
          <w:color w:val="000000"/>
          <w:sz w:val="24"/>
          <w:szCs w:val="24"/>
          <w:lang w:eastAsia="ar-SA"/>
        </w:rPr>
        <w:t xml:space="preserve"> государственная собственность на который не разграничена, разрешенное использование – </w:t>
      </w:r>
      <w:r>
        <w:rPr>
          <w:color w:val="000000"/>
          <w:sz w:val="24"/>
          <w:szCs w:val="24"/>
          <w:lang w:eastAsia="ar-SA"/>
        </w:rPr>
        <w:t>_________;</w:t>
      </w:r>
    </w:p>
    <w:p w:rsidR="00475EF4" w:rsidRPr="00080DBD" w:rsidRDefault="00475EF4" w:rsidP="00475EF4">
      <w:pPr>
        <w:suppressAutoHyphens/>
        <w:jc w:val="both"/>
        <w:rPr>
          <w:color w:val="000000"/>
          <w:sz w:val="24"/>
          <w:szCs w:val="24"/>
          <w:lang w:eastAsia="ar-SA"/>
        </w:rPr>
      </w:pPr>
      <w:r w:rsidRPr="00080DBD">
        <w:rPr>
          <w:b/>
          <w:color w:val="000000"/>
          <w:sz w:val="24"/>
          <w:szCs w:val="24"/>
          <w:lang w:eastAsia="ar-SA"/>
        </w:rPr>
        <w:t>вносит</w:t>
      </w:r>
      <w:r w:rsidRPr="00080DBD">
        <w:rPr>
          <w:b/>
          <w:sz w:val="24"/>
          <w:szCs w:val="24"/>
          <w:lang w:eastAsia="ar-SA"/>
        </w:rPr>
        <w:t xml:space="preserve"> </w:t>
      </w:r>
      <w:r w:rsidRPr="00080DBD">
        <w:rPr>
          <w:b/>
          <w:color w:val="000000"/>
          <w:sz w:val="24"/>
          <w:szCs w:val="24"/>
          <w:lang w:eastAsia="ar-SA"/>
        </w:rPr>
        <w:t>в качестве задатка денежные средства</w:t>
      </w:r>
      <w:r w:rsidRPr="00080DBD">
        <w:rPr>
          <w:color w:val="000000"/>
          <w:sz w:val="24"/>
          <w:szCs w:val="24"/>
          <w:lang w:eastAsia="ar-SA"/>
        </w:rPr>
        <w:t xml:space="preserve"> в размере:</w:t>
      </w:r>
    </w:p>
    <w:p w:rsidR="00475EF4" w:rsidRPr="00080DBD" w:rsidRDefault="00475EF4" w:rsidP="00475EF4">
      <w:pPr>
        <w:suppressAutoHyphens/>
        <w:jc w:val="both"/>
        <w:rPr>
          <w:color w:val="000000"/>
          <w:sz w:val="24"/>
          <w:szCs w:val="24"/>
          <w:lang w:eastAsia="ar-SA"/>
        </w:rPr>
      </w:pPr>
      <w:r w:rsidRPr="00080DBD">
        <w:rPr>
          <w:color w:val="000000"/>
          <w:sz w:val="24"/>
          <w:szCs w:val="24"/>
          <w:lang w:eastAsia="ar-SA"/>
        </w:rPr>
        <w:t xml:space="preserve"> </w:t>
      </w:r>
    </w:p>
    <w:p w:rsidR="00475EF4" w:rsidRPr="00080DBD" w:rsidRDefault="00475EF4" w:rsidP="00475EF4">
      <w:pPr>
        <w:suppressAutoHyphens/>
        <w:jc w:val="center"/>
        <w:rPr>
          <w:color w:val="000000"/>
          <w:sz w:val="24"/>
          <w:szCs w:val="24"/>
          <w:u w:val="single"/>
          <w:lang w:eastAsia="ar-SA"/>
        </w:rPr>
      </w:pPr>
      <w:r>
        <w:rPr>
          <w:b/>
          <w:sz w:val="24"/>
          <w:szCs w:val="24"/>
          <w:u w:val="single"/>
        </w:rPr>
        <w:t>___________________________________________________________________________</w:t>
      </w:r>
    </w:p>
    <w:p w:rsidR="00475EF4" w:rsidRPr="003521C4" w:rsidRDefault="00475EF4" w:rsidP="00475EF4">
      <w:pPr>
        <w:suppressAutoHyphens/>
        <w:jc w:val="center"/>
        <w:rPr>
          <w:sz w:val="18"/>
          <w:szCs w:val="18"/>
          <w:lang w:eastAsia="ar-SA"/>
        </w:rPr>
      </w:pPr>
      <w:r w:rsidRPr="003521C4">
        <w:rPr>
          <w:sz w:val="18"/>
          <w:szCs w:val="18"/>
          <w:lang w:eastAsia="ar-SA"/>
        </w:rPr>
        <w:t>(сумма прописью)</w:t>
      </w:r>
    </w:p>
    <w:p w:rsidR="00475EF4" w:rsidRPr="00302B68" w:rsidRDefault="00475EF4" w:rsidP="00475EF4">
      <w:pPr>
        <w:tabs>
          <w:tab w:val="left" w:pos="567"/>
        </w:tabs>
        <w:ind w:firstLine="567"/>
        <w:jc w:val="both"/>
        <w:rPr>
          <w:sz w:val="24"/>
        </w:rPr>
      </w:pPr>
      <w:r w:rsidRPr="00D13D98">
        <w:rPr>
          <w:sz w:val="24"/>
          <w:szCs w:val="24"/>
          <w:lang w:eastAsia="ar-SA"/>
        </w:rPr>
        <w:t xml:space="preserve">(далее - "Задаток"), а </w:t>
      </w:r>
      <w:r w:rsidRPr="009777E6">
        <w:rPr>
          <w:b/>
          <w:sz w:val="24"/>
          <w:szCs w:val="24"/>
          <w:lang w:eastAsia="ar-SA"/>
        </w:rPr>
        <w:t>Администрация поселка</w:t>
      </w:r>
      <w:r w:rsidRPr="00D13D98">
        <w:rPr>
          <w:b/>
          <w:sz w:val="24"/>
          <w:szCs w:val="24"/>
          <w:lang w:eastAsia="ar-SA"/>
        </w:rPr>
        <w:t xml:space="preserve"> принимает задаток на счет</w:t>
      </w:r>
      <w:r w:rsidRPr="00D13D98">
        <w:rPr>
          <w:sz w:val="24"/>
          <w:szCs w:val="24"/>
          <w:lang w:eastAsia="ar-SA"/>
        </w:rPr>
        <w:t xml:space="preserve">: </w:t>
      </w:r>
      <w:r w:rsidRPr="00367873">
        <w:rPr>
          <w:sz w:val="24"/>
        </w:rPr>
        <w:t xml:space="preserve">получатель </w:t>
      </w:r>
      <w:r>
        <w:rPr>
          <w:sz w:val="24"/>
        </w:rPr>
        <w:t xml:space="preserve"> УФК по Курской области (</w:t>
      </w:r>
      <w:r w:rsidRPr="00F112D1">
        <w:rPr>
          <w:sz w:val="24"/>
        </w:rPr>
        <w:t>Администрация</w:t>
      </w:r>
      <w:r>
        <w:rPr>
          <w:sz w:val="24"/>
        </w:rPr>
        <w:t xml:space="preserve"> поселка Солнцево Солнцевского района Курской области л/с 05443028110) р/с 40302810238073000154  Отделение Курск </w:t>
      </w:r>
      <w:r w:rsidRPr="00E429FA">
        <w:rPr>
          <w:sz w:val="24"/>
        </w:rPr>
        <w:t xml:space="preserve">        </w:t>
      </w:r>
      <w:r>
        <w:rPr>
          <w:sz w:val="24"/>
        </w:rPr>
        <w:t>г. Курск, ИНН 4622000740, КПП 462201001</w:t>
      </w:r>
      <w:r w:rsidRPr="00367873">
        <w:rPr>
          <w:sz w:val="24"/>
        </w:rPr>
        <w:t xml:space="preserve">, </w:t>
      </w:r>
      <w:r>
        <w:rPr>
          <w:sz w:val="24"/>
        </w:rPr>
        <w:t>БИК 043807001</w:t>
      </w:r>
      <w:r w:rsidRPr="00137788">
        <w:rPr>
          <w:sz w:val="24"/>
        </w:rPr>
        <w:t>, ОГРН 1024600662393, ОКТМО 38638151</w:t>
      </w:r>
      <w:r w:rsidRPr="003B0DC7">
        <w:rPr>
          <w:sz w:val="24"/>
        </w:rPr>
        <w:t>.</w:t>
      </w:r>
    </w:p>
    <w:p w:rsidR="00475EF4" w:rsidRPr="00D13D98" w:rsidRDefault="00475EF4" w:rsidP="00475EF4">
      <w:pPr>
        <w:tabs>
          <w:tab w:val="left" w:pos="709"/>
        </w:tabs>
        <w:suppressAutoHyphens/>
        <w:jc w:val="both"/>
        <w:rPr>
          <w:sz w:val="24"/>
          <w:szCs w:val="24"/>
          <w:lang w:eastAsia="ar-SA"/>
        </w:rPr>
      </w:pPr>
    </w:p>
    <w:p w:rsidR="00475EF4" w:rsidRPr="00D13D98" w:rsidRDefault="00475EF4" w:rsidP="00475EF4">
      <w:pPr>
        <w:tabs>
          <w:tab w:val="left" w:pos="851"/>
        </w:tabs>
        <w:suppressAutoHyphens/>
        <w:ind w:firstLine="426"/>
        <w:jc w:val="both"/>
        <w:rPr>
          <w:b/>
          <w:i/>
          <w:sz w:val="24"/>
          <w:szCs w:val="24"/>
        </w:rPr>
      </w:pPr>
      <w:r w:rsidRPr="00D13D98">
        <w:rPr>
          <w:sz w:val="24"/>
          <w:szCs w:val="24"/>
          <w:lang w:eastAsia="ar-SA"/>
        </w:rPr>
        <w:t xml:space="preserve"> Назначение платежа в платёжном поручении:</w:t>
      </w:r>
      <w:r w:rsidRPr="00D13D98">
        <w:t xml:space="preserve"> </w:t>
      </w:r>
      <w:r w:rsidRPr="00D13D98">
        <w:rPr>
          <w:b/>
          <w:i/>
          <w:sz w:val="24"/>
          <w:szCs w:val="24"/>
        </w:rPr>
        <w:t xml:space="preserve">задаток для участия в аукционе по продаже права на заключение договора аренды на земельный участок к.н. </w:t>
      </w:r>
      <w:r>
        <w:rPr>
          <w:b/>
          <w:i/>
          <w:sz w:val="24"/>
          <w:szCs w:val="24"/>
        </w:rPr>
        <w:t>___________</w:t>
      </w:r>
      <w:r w:rsidRPr="0081354C">
        <w:rPr>
          <w:color w:val="000000"/>
          <w:sz w:val="24"/>
          <w:szCs w:val="24"/>
          <w:lang w:eastAsia="ar-SA"/>
        </w:rPr>
        <w:t xml:space="preserve"> </w:t>
      </w:r>
      <w:r w:rsidRPr="00D13D98">
        <w:rPr>
          <w:b/>
          <w:i/>
          <w:sz w:val="24"/>
          <w:szCs w:val="24"/>
        </w:rPr>
        <w:t xml:space="preserve">в поселке </w:t>
      </w:r>
      <w:r>
        <w:rPr>
          <w:b/>
          <w:i/>
          <w:sz w:val="24"/>
          <w:szCs w:val="24"/>
        </w:rPr>
        <w:t>Солнцево</w:t>
      </w:r>
      <w:r w:rsidRPr="00D13D98">
        <w:rPr>
          <w:b/>
          <w:i/>
          <w:sz w:val="24"/>
          <w:szCs w:val="24"/>
        </w:rPr>
        <w:t>, согласно договору о задатке от ____ №___</w:t>
      </w:r>
    </w:p>
    <w:p w:rsidR="00475EF4" w:rsidRPr="00D13D98" w:rsidRDefault="00475EF4" w:rsidP="00475EF4">
      <w:pPr>
        <w:numPr>
          <w:ilvl w:val="1"/>
          <w:numId w:val="45"/>
        </w:numPr>
        <w:suppressAutoHyphens/>
        <w:ind w:left="0" w:firstLine="567"/>
        <w:jc w:val="both"/>
        <w:rPr>
          <w:sz w:val="24"/>
          <w:szCs w:val="24"/>
          <w:lang w:eastAsia="ar-SA"/>
        </w:rPr>
      </w:pPr>
      <w:r w:rsidRPr="00D13D98">
        <w:rPr>
          <w:sz w:val="24"/>
          <w:szCs w:val="24"/>
          <w:lang w:eastAsia="ar-SA"/>
        </w:rPr>
        <w:t>Задаток вносится Заявителем в качестве обеспечения исполнения обязательства по оплате приобретаемого на аукционе права на заключение договора аренды земельного участка</w:t>
      </w:r>
      <w:r>
        <w:rPr>
          <w:sz w:val="24"/>
          <w:szCs w:val="24"/>
          <w:lang w:eastAsia="ar-SA"/>
        </w:rPr>
        <w:t xml:space="preserve">. </w:t>
      </w:r>
      <w:r w:rsidRPr="00D13D98">
        <w:rPr>
          <w:sz w:val="24"/>
          <w:szCs w:val="24"/>
          <w:lang w:eastAsia="ar-SA"/>
        </w:rPr>
        <w:t xml:space="preserve">Задаток </w:t>
      </w:r>
      <w:r w:rsidRPr="00D13D98">
        <w:rPr>
          <w:b/>
          <w:sz w:val="24"/>
          <w:szCs w:val="24"/>
          <w:lang w:eastAsia="ar-SA"/>
        </w:rPr>
        <w:t>Заявителя</w:t>
      </w:r>
      <w:r w:rsidRPr="00D13D98">
        <w:rPr>
          <w:sz w:val="24"/>
          <w:szCs w:val="24"/>
          <w:lang w:eastAsia="ar-SA"/>
        </w:rPr>
        <w:t xml:space="preserve">, заключившего с </w:t>
      </w:r>
      <w:r>
        <w:rPr>
          <w:b/>
          <w:sz w:val="24"/>
          <w:szCs w:val="24"/>
          <w:lang w:eastAsia="ar-SA"/>
        </w:rPr>
        <w:t>Администрацией поселка</w:t>
      </w:r>
      <w:r w:rsidRPr="00D13D98">
        <w:rPr>
          <w:sz w:val="24"/>
          <w:szCs w:val="24"/>
          <w:lang w:eastAsia="ar-SA"/>
        </w:rPr>
        <w:t xml:space="preserve"> договор аренды земельного участка по результатам аукциона, засчитывается</w:t>
      </w:r>
      <w:r w:rsidRPr="00D13D98">
        <w:rPr>
          <w:b/>
          <w:sz w:val="24"/>
          <w:szCs w:val="24"/>
          <w:lang w:eastAsia="ar-SA"/>
        </w:rPr>
        <w:t xml:space="preserve">  </w:t>
      </w:r>
      <w:r w:rsidRPr="00D13D98">
        <w:rPr>
          <w:sz w:val="24"/>
          <w:szCs w:val="24"/>
          <w:lang w:eastAsia="ar-SA"/>
        </w:rPr>
        <w:t>в счет арендной платы за земельный участок.</w:t>
      </w:r>
    </w:p>
    <w:p w:rsidR="00475EF4" w:rsidRPr="00D13D98" w:rsidRDefault="00475EF4" w:rsidP="00475EF4">
      <w:pPr>
        <w:numPr>
          <w:ilvl w:val="1"/>
          <w:numId w:val="45"/>
        </w:numPr>
        <w:suppressAutoHyphens/>
        <w:ind w:left="0" w:firstLine="567"/>
        <w:jc w:val="both"/>
        <w:rPr>
          <w:sz w:val="24"/>
          <w:szCs w:val="24"/>
          <w:lang w:eastAsia="ar-SA"/>
        </w:rPr>
      </w:pPr>
      <w:r>
        <w:rPr>
          <w:b/>
          <w:sz w:val="24"/>
          <w:szCs w:val="24"/>
          <w:lang w:eastAsia="ar-SA"/>
        </w:rPr>
        <w:t>Администрация поселка</w:t>
      </w:r>
      <w:r w:rsidRPr="00D13D98">
        <w:rPr>
          <w:sz w:val="24"/>
          <w:szCs w:val="24"/>
          <w:lang w:eastAsia="ar-SA"/>
        </w:rPr>
        <w:t xml:space="preserve"> возвращает задаток </w:t>
      </w:r>
      <w:r w:rsidRPr="00D13D98">
        <w:rPr>
          <w:b/>
          <w:sz w:val="24"/>
          <w:szCs w:val="24"/>
          <w:lang w:eastAsia="ar-SA"/>
        </w:rPr>
        <w:t>Заявителю</w:t>
      </w:r>
      <w:r w:rsidRPr="00D13D98">
        <w:rPr>
          <w:sz w:val="24"/>
          <w:szCs w:val="24"/>
          <w:lang w:eastAsia="ar-SA"/>
        </w:rPr>
        <w:t xml:space="preserve">  в случаях и в сроки, которые установлены частью 3 настоящего Договора.</w:t>
      </w:r>
    </w:p>
    <w:p w:rsidR="00475EF4" w:rsidRPr="00D13D98" w:rsidRDefault="00475EF4" w:rsidP="00475EF4">
      <w:pPr>
        <w:numPr>
          <w:ilvl w:val="1"/>
          <w:numId w:val="45"/>
        </w:numPr>
        <w:tabs>
          <w:tab w:val="left" w:pos="993"/>
        </w:tabs>
        <w:suppressAutoHyphens/>
        <w:ind w:left="0" w:firstLine="567"/>
        <w:jc w:val="both"/>
        <w:rPr>
          <w:sz w:val="24"/>
          <w:szCs w:val="24"/>
          <w:lang w:eastAsia="ar-SA"/>
        </w:rPr>
      </w:pPr>
      <w:r w:rsidRPr="00D13D98">
        <w:rPr>
          <w:sz w:val="24"/>
          <w:szCs w:val="24"/>
          <w:lang w:eastAsia="ar-SA"/>
        </w:rPr>
        <w:t xml:space="preserve">Документ, подтверждающий внесение </w:t>
      </w:r>
      <w:r w:rsidRPr="00D13D98">
        <w:rPr>
          <w:b/>
          <w:sz w:val="24"/>
          <w:szCs w:val="24"/>
          <w:lang w:eastAsia="ar-SA"/>
        </w:rPr>
        <w:t>Заявителем</w:t>
      </w:r>
      <w:r w:rsidRPr="00D13D98">
        <w:rPr>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475EF4" w:rsidRPr="00D13D98" w:rsidRDefault="00475EF4" w:rsidP="00475EF4">
      <w:pPr>
        <w:suppressAutoHyphens/>
        <w:ind w:firstLine="567"/>
        <w:jc w:val="both"/>
        <w:rPr>
          <w:sz w:val="24"/>
          <w:szCs w:val="24"/>
          <w:lang w:eastAsia="ar-SA"/>
        </w:rPr>
      </w:pPr>
      <w:r w:rsidRPr="00D13D98">
        <w:rPr>
          <w:sz w:val="24"/>
          <w:szCs w:val="24"/>
          <w:lang w:eastAsia="ar-SA"/>
        </w:rPr>
        <w:t xml:space="preserve">1.5. </w:t>
      </w:r>
      <w:r w:rsidRPr="004A5835">
        <w:rPr>
          <w:color w:val="000000"/>
          <w:sz w:val="24"/>
          <w:szCs w:val="24"/>
          <w:lang w:eastAsia="ar-SA"/>
        </w:rPr>
        <w:t xml:space="preserve">Извещение об аукционе по продаже права на заключение договора аренды земельного участка, указанного в п. 1.1. Договора, опубликовано в газете «За честь хлебороба» Солнцевского района </w:t>
      </w:r>
      <w:r>
        <w:rPr>
          <w:sz w:val="24"/>
          <w:szCs w:val="24"/>
          <w:lang w:eastAsia="ar-SA"/>
        </w:rPr>
        <w:t>от _______ 2017</w:t>
      </w:r>
      <w:r w:rsidRPr="00E429FA">
        <w:rPr>
          <w:sz w:val="24"/>
          <w:szCs w:val="24"/>
          <w:lang w:eastAsia="ar-SA"/>
        </w:rPr>
        <w:t xml:space="preserve"> г.</w:t>
      </w:r>
      <w:r>
        <w:rPr>
          <w:sz w:val="24"/>
          <w:szCs w:val="24"/>
          <w:lang w:eastAsia="ar-SA"/>
        </w:rPr>
        <w:t xml:space="preserve"> </w:t>
      </w:r>
      <w:r w:rsidRPr="008A3679">
        <w:rPr>
          <w:sz w:val="24"/>
          <w:szCs w:val="24"/>
          <w:lang w:eastAsia="ar-SA"/>
        </w:rPr>
        <w:t>№</w:t>
      </w:r>
      <w:r>
        <w:rPr>
          <w:sz w:val="24"/>
          <w:szCs w:val="24"/>
          <w:lang w:eastAsia="ar-SA"/>
        </w:rPr>
        <w:t xml:space="preserve"> ___</w:t>
      </w:r>
      <w:r w:rsidRPr="00D13D98">
        <w:rPr>
          <w:sz w:val="24"/>
          <w:szCs w:val="24"/>
          <w:lang w:eastAsia="ar-SA"/>
        </w:rPr>
        <w:t xml:space="preserve"> и на официальном сайте торгов </w:t>
      </w:r>
      <w:hyperlink r:id="rId12" w:history="1">
        <w:r w:rsidRPr="00D13D98">
          <w:rPr>
            <w:rStyle w:val="ac"/>
            <w:sz w:val="24"/>
            <w:szCs w:val="24"/>
            <w:lang w:eastAsia="ar-SA"/>
          </w:rPr>
          <w:t>www.torgi.gov.ru</w:t>
        </w:r>
      </w:hyperlink>
      <w:r w:rsidRPr="00D13D98">
        <w:rPr>
          <w:sz w:val="24"/>
          <w:szCs w:val="24"/>
          <w:lang w:eastAsia="ar-SA"/>
        </w:rPr>
        <w:t xml:space="preserve"> в сети «Интернет», номер извещения </w:t>
      </w:r>
      <w:r w:rsidRPr="004A5835">
        <w:rPr>
          <w:sz w:val="24"/>
          <w:szCs w:val="24"/>
          <w:lang w:eastAsia="ar-SA"/>
        </w:rPr>
        <w:t>_________________</w:t>
      </w:r>
      <w:r w:rsidRPr="00D13D98">
        <w:rPr>
          <w:sz w:val="24"/>
          <w:szCs w:val="24"/>
          <w:lang w:eastAsia="ar-SA"/>
        </w:rPr>
        <w:t xml:space="preserve">. </w:t>
      </w:r>
    </w:p>
    <w:p w:rsidR="00475EF4" w:rsidRPr="00C370F8" w:rsidRDefault="00475EF4" w:rsidP="00475EF4">
      <w:pPr>
        <w:shd w:val="clear" w:color="auto" w:fill="FFFFFF"/>
        <w:suppressAutoHyphens/>
        <w:autoSpaceDE w:val="0"/>
        <w:jc w:val="center"/>
        <w:rPr>
          <w:b/>
          <w:color w:val="FF0000"/>
          <w:sz w:val="24"/>
          <w:szCs w:val="24"/>
          <w:lang w:eastAsia="ar-SA"/>
        </w:rPr>
      </w:pPr>
    </w:p>
    <w:p w:rsidR="00475EF4" w:rsidRPr="00D13D98" w:rsidRDefault="00475EF4" w:rsidP="00475EF4">
      <w:pPr>
        <w:shd w:val="clear" w:color="auto" w:fill="FFFFFF"/>
        <w:suppressAutoHyphens/>
        <w:autoSpaceDE w:val="0"/>
        <w:jc w:val="center"/>
        <w:rPr>
          <w:b/>
          <w:sz w:val="24"/>
          <w:szCs w:val="24"/>
          <w:lang w:eastAsia="ar-SA"/>
        </w:rPr>
      </w:pPr>
      <w:r w:rsidRPr="00D13D98">
        <w:rPr>
          <w:b/>
          <w:sz w:val="24"/>
          <w:szCs w:val="24"/>
          <w:lang w:eastAsia="ar-SA"/>
        </w:rPr>
        <w:t>2. Порядок внесения задатка.</w:t>
      </w:r>
    </w:p>
    <w:p w:rsidR="00475EF4" w:rsidRPr="00D13D98" w:rsidRDefault="00475EF4" w:rsidP="00475EF4">
      <w:pPr>
        <w:shd w:val="clear" w:color="auto" w:fill="FFFFFF"/>
        <w:suppressAutoHyphens/>
        <w:autoSpaceDE w:val="0"/>
        <w:ind w:firstLine="708"/>
        <w:jc w:val="both"/>
        <w:rPr>
          <w:sz w:val="24"/>
          <w:szCs w:val="24"/>
          <w:lang w:eastAsia="ar-SA"/>
        </w:rPr>
      </w:pPr>
      <w:r w:rsidRPr="00D13D98">
        <w:rPr>
          <w:sz w:val="24"/>
          <w:szCs w:val="24"/>
          <w:lang w:eastAsia="ar-SA"/>
        </w:rPr>
        <w:t xml:space="preserve">2.1.  Задаток должен быть внесен </w:t>
      </w:r>
      <w:r w:rsidRPr="00D13D98">
        <w:rPr>
          <w:b/>
          <w:sz w:val="24"/>
          <w:szCs w:val="24"/>
          <w:lang w:eastAsia="ar-SA"/>
        </w:rPr>
        <w:t>Заявителем</w:t>
      </w:r>
      <w:r w:rsidRPr="00D13D98">
        <w:rPr>
          <w:sz w:val="24"/>
          <w:szCs w:val="24"/>
          <w:lang w:eastAsia="ar-SA"/>
        </w:rPr>
        <w:t xml:space="preserve"> не позднее даты окончания приема заявок на участие в аукционе, указанной в извещении о проведении аукциона, а именно</w:t>
      </w:r>
      <w:r w:rsidRPr="00CE46DB">
        <w:rPr>
          <w:sz w:val="24"/>
          <w:szCs w:val="24"/>
          <w:lang w:eastAsia="ar-SA"/>
        </w:rPr>
        <w:t>,</w:t>
      </w:r>
      <w:r>
        <w:rPr>
          <w:sz w:val="24"/>
          <w:szCs w:val="24"/>
          <w:lang w:eastAsia="ar-SA"/>
        </w:rPr>
        <w:t xml:space="preserve">  </w:t>
      </w:r>
      <w:r w:rsidRPr="00CE46DB">
        <w:rPr>
          <w:sz w:val="24"/>
          <w:szCs w:val="24"/>
          <w:lang w:eastAsia="ar-SA"/>
        </w:rPr>
        <w:t xml:space="preserve"> </w:t>
      </w:r>
      <w:r>
        <w:rPr>
          <w:b/>
          <w:color w:val="000000"/>
          <w:sz w:val="24"/>
          <w:szCs w:val="24"/>
          <w:lang w:eastAsia="ar-SA"/>
        </w:rPr>
        <w:t>«___</w:t>
      </w:r>
      <w:r w:rsidRPr="00441D20">
        <w:rPr>
          <w:b/>
          <w:color w:val="000000"/>
          <w:sz w:val="24"/>
          <w:szCs w:val="24"/>
          <w:lang w:eastAsia="ar-SA"/>
        </w:rPr>
        <w:t xml:space="preserve">» </w:t>
      </w:r>
      <w:r>
        <w:rPr>
          <w:b/>
          <w:color w:val="000000"/>
          <w:sz w:val="24"/>
          <w:szCs w:val="24"/>
          <w:lang w:eastAsia="ar-SA"/>
        </w:rPr>
        <w:t>_______</w:t>
      </w:r>
      <w:r w:rsidRPr="00441D20">
        <w:rPr>
          <w:b/>
          <w:color w:val="000000"/>
          <w:sz w:val="24"/>
          <w:szCs w:val="24"/>
          <w:lang w:eastAsia="ar-SA"/>
        </w:rPr>
        <w:t xml:space="preserve"> 201</w:t>
      </w:r>
      <w:r>
        <w:rPr>
          <w:b/>
          <w:color w:val="000000"/>
          <w:sz w:val="24"/>
          <w:szCs w:val="24"/>
          <w:lang w:eastAsia="ar-SA"/>
        </w:rPr>
        <w:t>7</w:t>
      </w:r>
      <w:r w:rsidRPr="00441D20">
        <w:rPr>
          <w:b/>
          <w:color w:val="000000"/>
          <w:sz w:val="24"/>
          <w:szCs w:val="24"/>
          <w:lang w:eastAsia="ar-SA"/>
        </w:rPr>
        <w:t xml:space="preserve"> </w:t>
      </w:r>
      <w:r w:rsidRPr="00441D20">
        <w:rPr>
          <w:color w:val="000000"/>
          <w:sz w:val="24"/>
          <w:szCs w:val="24"/>
          <w:lang w:eastAsia="ar-SA"/>
        </w:rPr>
        <w:t>г.</w:t>
      </w:r>
      <w:r w:rsidRPr="00D13D98">
        <w:rPr>
          <w:sz w:val="24"/>
          <w:szCs w:val="24"/>
          <w:lang w:eastAsia="ar-SA"/>
        </w:rPr>
        <w:t xml:space="preserve"> и считается внесенным с даты поступления всей суммы задатка на расчётный счёт </w:t>
      </w:r>
      <w:r>
        <w:rPr>
          <w:b/>
          <w:sz w:val="24"/>
          <w:szCs w:val="24"/>
          <w:lang w:eastAsia="ar-SA"/>
        </w:rPr>
        <w:t>Администрации поселка</w:t>
      </w:r>
      <w:r>
        <w:rPr>
          <w:sz w:val="24"/>
          <w:szCs w:val="24"/>
          <w:lang w:eastAsia="ar-SA"/>
        </w:rPr>
        <w:t>. В случае не</w:t>
      </w:r>
      <w:r w:rsidRPr="00D13D98">
        <w:rPr>
          <w:sz w:val="24"/>
          <w:szCs w:val="24"/>
          <w:lang w:eastAsia="ar-SA"/>
        </w:rPr>
        <w:t xml:space="preserve">поступления суммы задатка в установленный срок обязательства </w:t>
      </w:r>
      <w:r w:rsidRPr="00D13D98">
        <w:rPr>
          <w:b/>
          <w:sz w:val="24"/>
          <w:szCs w:val="24"/>
          <w:lang w:eastAsia="ar-SA"/>
        </w:rPr>
        <w:t>Заявителя</w:t>
      </w:r>
      <w:r w:rsidRPr="00D13D98">
        <w:rPr>
          <w:sz w:val="24"/>
          <w:szCs w:val="24"/>
          <w:lang w:eastAsia="ar-SA"/>
        </w:rPr>
        <w:t xml:space="preserve"> по внесению задатка считаются не исполненными. В этом случае </w:t>
      </w:r>
      <w:r w:rsidRPr="00D13D98">
        <w:rPr>
          <w:b/>
          <w:sz w:val="24"/>
          <w:szCs w:val="24"/>
          <w:lang w:eastAsia="ar-SA"/>
        </w:rPr>
        <w:t>Заявител</w:t>
      </w:r>
      <w:r>
        <w:rPr>
          <w:b/>
          <w:sz w:val="24"/>
          <w:szCs w:val="24"/>
          <w:lang w:eastAsia="ar-SA"/>
        </w:rPr>
        <w:t>ь</w:t>
      </w:r>
      <w:r w:rsidRPr="00D13D98">
        <w:rPr>
          <w:sz w:val="24"/>
          <w:szCs w:val="24"/>
          <w:lang w:eastAsia="ar-SA"/>
        </w:rPr>
        <w:t xml:space="preserve"> к участию в аукционе не допускается.</w:t>
      </w:r>
    </w:p>
    <w:p w:rsidR="00475EF4" w:rsidRPr="00D13D98" w:rsidRDefault="00475EF4" w:rsidP="00475EF4">
      <w:pPr>
        <w:ind w:firstLine="556"/>
        <w:jc w:val="both"/>
        <w:rPr>
          <w:sz w:val="24"/>
          <w:szCs w:val="24"/>
          <w:lang w:eastAsia="ar-SA"/>
        </w:rPr>
      </w:pPr>
      <w:r w:rsidRPr="00D13D98">
        <w:rPr>
          <w:sz w:val="24"/>
          <w:szCs w:val="24"/>
          <w:lang w:eastAsia="ar-SA"/>
        </w:rPr>
        <w:t xml:space="preserve">2.2. 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475EF4" w:rsidRPr="00D13D98" w:rsidRDefault="00475EF4" w:rsidP="00475EF4">
      <w:pPr>
        <w:shd w:val="clear" w:color="auto" w:fill="FFFFFF"/>
        <w:suppressAutoHyphens/>
        <w:autoSpaceDE w:val="0"/>
        <w:ind w:firstLine="567"/>
        <w:jc w:val="both"/>
        <w:rPr>
          <w:sz w:val="24"/>
          <w:szCs w:val="24"/>
          <w:lang w:eastAsia="ar-SA"/>
        </w:rPr>
      </w:pPr>
      <w:r w:rsidRPr="00D13D98">
        <w:rPr>
          <w:sz w:val="24"/>
          <w:szCs w:val="24"/>
          <w:lang w:eastAsia="ar-SA"/>
        </w:rPr>
        <w:t xml:space="preserve">2.3. </w:t>
      </w:r>
      <w:r>
        <w:rPr>
          <w:b/>
          <w:sz w:val="24"/>
          <w:szCs w:val="24"/>
          <w:lang w:eastAsia="ar-SA"/>
        </w:rPr>
        <w:t>Администрация поселка</w:t>
      </w:r>
      <w:r w:rsidRPr="00D13D98">
        <w:rPr>
          <w:sz w:val="24"/>
          <w:szCs w:val="24"/>
          <w:lang w:eastAsia="ar-SA"/>
        </w:rPr>
        <w:t xml:space="preserve"> не вправе распоряжаться денежными средствами, поступившими в качестве задатка.</w:t>
      </w:r>
    </w:p>
    <w:p w:rsidR="00475EF4" w:rsidRPr="00D13D98" w:rsidRDefault="00475EF4" w:rsidP="00475EF4">
      <w:pPr>
        <w:shd w:val="clear" w:color="auto" w:fill="FFFFFF"/>
        <w:suppressAutoHyphens/>
        <w:autoSpaceDE w:val="0"/>
        <w:ind w:firstLine="567"/>
        <w:jc w:val="both"/>
        <w:rPr>
          <w:sz w:val="24"/>
          <w:szCs w:val="24"/>
          <w:lang w:eastAsia="ar-SA"/>
        </w:rPr>
      </w:pPr>
      <w:r w:rsidRPr="00D13D98">
        <w:rPr>
          <w:sz w:val="24"/>
          <w:szCs w:val="24"/>
          <w:lang w:eastAsia="ar-SA"/>
        </w:rPr>
        <w:lastRenderedPageBreak/>
        <w:t xml:space="preserve">2.4.  </w:t>
      </w:r>
      <w:r w:rsidRPr="00D13D98">
        <w:rPr>
          <w:b/>
          <w:sz w:val="24"/>
          <w:szCs w:val="24"/>
          <w:lang w:eastAsia="ar-SA"/>
        </w:rPr>
        <w:t>Заявитель</w:t>
      </w:r>
      <w:r w:rsidRPr="00D13D98">
        <w:rPr>
          <w:sz w:val="24"/>
          <w:szCs w:val="24"/>
          <w:lang w:eastAsia="ar-SA"/>
        </w:rPr>
        <w:t xml:space="preserve"> не вправе распоряжаться денежными средствами, внесёнными в качестве задатка.</w:t>
      </w:r>
    </w:p>
    <w:p w:rsidR="00475EF4" w:rsidRPr="00D13D98" w:rsidRDefault="00475EF4" w:rsidP="00475EF4">
      <w:pPr>
        <w:shd w:val="clear" w:color="auto" w:fill="FFFFFF"/>
        <w:suppressAutoHyphens/>
        <w:autoSpaceDE w:val="0"/>
        <w:ind w:firstLine="567"/>
        <w:jc w:val="both"/>
        <w:rPr>
          <w:sz w:val="24"/>
          <w:szCs w:val="24"/>
          <w:lang w:eastAsia="ar-SA"/>
        </w:rPr>
      </w:pPr>
      <w:r w:rsidRPr="00D13D98">
        <w:rPr>
          <w:sz w:val="24"/>
          <w:szCs w:val="24"/>
          <w:lang w:eastAsia="ar-SA"/>
        </w:rPr>
        <w:t>2.5.  На денежные средства, внесенные в качестве задатка в соответствии с настоящим договором, проценты не начисляются.</w:t>
      </w:r>
    </w:p>
    <w:p w:rsidR="00475EF4" w:rsidRPr="00C370F8" w:rsidRDefault="00475EF4" w:rsidP="00475EF4">
      <w:pPr>
        <w:shd w:val="clear" w:color="auto" w:fill="FFFFFF"/>
        <w:suppressAutoHyphens/>
        <w:autoSpaceDE w:val="0"/>
        <w:rPr>
          <w:b/>
          <w:color w:val="FF0000"/>
          <w:sz w:val="24"/>
          <w:szCs w:val="24"/>
          <w:lang w:eastAsia="ar-SA"/>
        </w:rPr>
      </w:pPr>
    </w:p>
    <w:p w:rsidR="00475EF4" w:rsidRPr="004E3A11" w:rsidRDefault="00475EF4" w:rsidP="00475EF4">
      <w:pPr>
        <w:shd w:val="clear" w:color="auto" w:fill="FFFFFF"/>
        <w:suppressAutoHyphens/>
        <w:autoSpaceDE w:val="0"/>
        <w:jc w:val="center"/>
        <w:rPr>
          <w:b/>
          <w:sz w:val="24"/>
          <w:szCs w:val="24"/>
          <w:lang w:eastAsia="ar-SA"/>
        </w:rPr>
      </w:pPr>
      <w:r w:rsidRPr="004E3A11">
        <w:rPr>
          <w:b/>
          <w:sz w:val="24"/>
          <w:szCs w:val="24"/>
          <w:lang w:eastAsia="ar-SA"/>
        </w:rPr>
        <w:t>3. Порядок возврата и удержания задатка.</w:t>
      </w:r>
    </w:p>
    <w:p w:rsidR="00475EF4" w:rsidRPr="004E3A11" w:rsidRDefault="00475EF4" w:rsidP="00475EF4">
      <w:pPr>
        <w:ind w:firstLine="556"/>
        <w:jc w:val="both"/>
        <w:rPr>
          <w:b/>
          <w:sz w:val="24"/>
          <w:szCs w:val="24"/>
          <w:lang w:eastAsia="ar-SA"/>
        </w:rPr>
      </w:pPr>
      <w:r w:rsidRPr="004E3A11">
        <w:rPr>
          <w:sz w:val="24"/>
          <w:szCs w:val="24"/>
          <w:lang w:eastAsia="ar-SA"/>
        </w:rPr>
        <w:t xml:space="preserve">3.1. </w:t>
      </w:r>
      <w:r w:rsidRPr="004E3A11">
        <w:rPr>
          <w:b/>
          <w:sz w:val="24"/>
          <w:szCs w:val="24"/>
          <w:lang w:eastAsia="ar-SA"/>
        </w:rPr>
        <w:t xml:space="preserve"> Случаи возврата задатка заявителям (участникам аукциона).</w:t>
      </w:r>
    </w:p>
    <w:p w:rsidR="00475EF4" w:rsidRPr="004E3A11" w:rsidRDefault="00475EF4" w:rsidP="00475EF4">
      <w:pPr>
        <w:ind w:firstLine="556"/>
        <w:jc w:val="both"/>
        <w:rPr>
          <w:sz w:val="24"/>
          <w:szCs w:val="24"/>
          <w:lang w:eastAsia="ar-SA"/>
        </w:rPr>
      </w:pPr>
      <w:r w:rsidRPr="004E3A11">
        <w:rPr>
          <w:sz w:val="24"/>
          <w:szCs w:val="24"/>
          <w:lang w:eastAsia="ar-SA"/>
        </w:rPr>
        <w:t xml:space="preserve">3.1.1. В случае, если </w:t>
      </w:r>
      <w:r w:rsidRPr="004E3A11">
        <w:rPr>
          <w:b/>
          <w:sz w:val="24"/>
          <w:szCs w:val="24"/>
          <w:lang w:eastAsia="ar-SA"/>
        </w:rPr>
        <w:t>Заявителю</w:t>
      </w:r>
      <w:r w:rsidRPr="004E3A11">
        <w:rPr>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w:t>
      </w:r>
      <w:r>
        <w:rPr>
          <w:b/>
          <w:sz w:val="24"/>
          <w:szCs w:val="24"/>
          <w:lang w:eastAsia="ar-SA"/>
        </w:rPr>
        <w:t>Администрацией поселка</w:t>
      </w:r>
      <w:r w:rsidRPr="004E3A11">
        <w:rPr>
          <w:sz w:val="24"/>
          <w:szCs w:val="24"/>
          <w:lang w:eastAsia="ar-SA"/>
        </w:rPr>
        <w:t xml:space="preserve"> на описи представленных заявителем документов.</w:t>
      </w:r>
    </w:p>
    <w:p w:rsidR="00475EF4" w:rsidRPr="004E3A11" w:rsidRDefault="00475EF4" w:rsidP="00475EF4">
      <w:pPr>
        <w:ind w:firstLine="556"/>
        <w:jc w:val="both"/>
        <w:rPr>
          <w:sz w:val="24"/>
          <w:szCs w:val="24"/>
          <w:lang w:eastAsia="ar-SA"/>
        </w:rPr>
      </w:pPr>
      <w:r w:rsidRPr="004E3A11">
        <w:rPr>
          <w:sz w:val="24"/>
          <w:szCs w:val="24"/>
          <w:lang w:eastAsia="ar-SA"/>
        </w:rPr>
        <w:t xml:space="preserve">3.1.2. В случае, если </w:t>
      </w:r>
      <w:r w:rsidRPr="004E3A11">
        <w:rPr>
          <w:b/>
          <w:sz w:val="24"/>
          <w:szCs w:val="24"/>
          <w:lang w:eastAsia="ar-SA"/>
        </w:rPr>
        <w:t>Заявитель</w:t>
      </w:r>
      <w:r w:rsidRPr="004E3A11">
        <w:rPr>
          <w:sz w:val="24"/>
          <w:szCs w:val="24"/>
          <w:lang w:eastAsia="ar-SA"/>
        </w:rPr>
        <w:t xml:space="preserve"> по итогам рассмотрения заявок не допущен к участию в аукционе – задаток возвращается ему в течение 3 (трёх) дней со дня подписания протокола о признании заявителей участниками аукциона.</w:t>
      </w:r>
    </w:p>
    <w:p w:rsidR="00475EF4" w:rsidRPr="004E3A11" w:rsidRDefault="00475EF4" w:rsidP="00475EF4">
      <w:pPr>
        <w:ind w:firstLine="556"/>
        <w:jc w:val="both"/>
        <w:rPr>
          <w:sz w:val="24"/>
          <w:szCs w:val="24"/>
          <w:lang w:eastAsia="ar-SA"/>
        </w:rPr>
      </w:pPr>
      <w:r w:rsidRPr="004E3A11">
        <w:rPr>
          <w:sz w:val="24"/>
          <w:szCs w:val="24"/>
          <w:lang w:eastAsia="ar-SA"/>
        </w:rPr>
        <w:t xml:space="preserve"> 3.1.3. В случае если </w:t>
      </w:r>
      <w:r w:rsidRPr="004E3A11">
        <w:rPr>
          <w:b/>
          <w:sz w:val="24"/>
          <w:szCs w:val="24"/>
          <w:lang w:eastAsia="ar-SA"/>
        </w:rPr>
        <w:t>Заявитель</w:t>
      </w:r>
      <w:r w:rsidRPr="004E3A11">
        <w:rPr>
          <w:sz w:val="24"/>
          <w:szCs w:val="24"/>
          <w:lang w:eastAsia="ar-SA"/>
        </w:rPr>
        <w:t xml:space="preserve"> не признан победителем аукциона – задаток возвращается ему в течение 3 (трёх) дней со дня подведения  итогов аукциона.</w:t>
      </w:r>
    </w:p>
    <w:p w:rsidR="00475EF4" w:rsidRPr="004E3A11" w:rsidRDefault="00475EF4" w:rsidP="00475EF4">
      <w:pPr>
        <w:ind w:firstLine="556"/>
        <w:jc w:val="both"/>
        <w:rPr>
          <w:sz w:val="24"/>
          <w:szCs w:val="24"/>
          <w:lang w:eastAsia="ar-SA"/>
        </w:rPr>
      </w:pPr>
      <w:r w:rsidRPr="00C370F8">
        <w:rPr>
          <w:color w:val="FF0000"/>
          <w:sz w:val="24"/>
          <w:szCs w:val="24"/>
          <w:lang w:eastAsia="ar-SA"/>
        </w:rPr>
        <w:t xml:space="preserve"> </w:t>
      </w:r>
      <w:r w:rsidRPr="004E3A11">
        <w:rPr>
          <w:sz w:val="24"/>
          <w:szCs w:val="24"/>
          <w:lang w:eastAsia="ar-SA"/>
        </w:rPr>
        <w:t xml:space="preserve">3.1.4. В случае отзыва </w:t>
      </w:r>
      <w:r w:rsidRPr="004E3A11">
        <w:rPr>
          <w:b/>
          <w:sz w:val="24"/>
          <w:szCs w:val="24"/>
          <w:lang w:eastAsia="ar-SA"/>
        </w:rPr>
        <w:t>Заявителем</w:t>
      </w:r>
      <w:r w:rsidRPr="004E3A11">
        <w:rPr>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w:t>
      </w:r>
      <w:r>
        <w:rPr>
          <w:b/>
          <w:sz w:val="24"/>
          <w:szCs w:val="24"/>
          <w:lang w:eastAsia="ar-SA"/>
        </w:rPr>
        <w:t>Администрацией поселка</w:t>
      </w:r>
      <w:r w:rsidRPr="004E3A11">
        <w:rPr>
          <w:sz w:val="24"/>
          <w:szCs w:val="24"/>
          <w:lang w:eastAsia="ar-SA"/>
        </w:rPr>
        <w:t xml:space="preserve"> письменного уведомления претендента об отзыве заявки. Если заявка отозвана </w:t>
      </w:r>
      <w:r w:rsidRPr="004E3A11">
        <w:rPr>
          <w:b/>
          <w:sz w:val="24"/>
          <w:szCs w:val="24"/>
          <w:lang w:eastAsia="ar-SA"/>
        </w:rPr>
        <w:t>Заявителем</w:t>
      </w:r>
      <w:r w:rsidRPr="004E3A11">
        <w:rPr>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475EF4" w:rsidRPr="004E3A11" w:rsidRDefault="00475EF4" w:rsidP="00475EF4">
      <w:pPr>
        <w:ind w:firstLine="556"/>
        <w:jc w:val="both"/>
        <w:rPr>
          <w:sz w:val="24"/>
          <w:szCs w:val="24"/>
          <w:lang w:eastAsia="ar-SA"/>
        </w:rPr>
      </w:pPr>
      <w:r w:rsidRPr="004E3A11">
        <w:rPr>
          <w:sz w:val="24"/>
          <w:szCs w:val="24"/>
          <w:lang w:eastAsia="ar-SA"/>
        </w:rPr>
        <w:t xml:space="preserve">3.1.5. В случае если </w:t>
      </w:r>
      <w:r w:rsidRPr="004E3A11">
        <w:rPr>
          <w:b/>
          <w:sz w:val="24"/>
          <w:szCs w:val="24"/>
          <w:lang w:eastAsia="ar-SA"/>
        </w:rPr>
        <w:t>Заявитель</w:t>
      </w:r>
      <w:r w:rsidRPr="004E3A11">
        <w:rPr>
          <w:sz w:val="24"/>
          <w:szCs w:val="24"/>
          <w:lang w:eastAsia="ar-SA"/>
        </w:rPr>
        <w:t>, оплативший задаток, но не представивши</w:t>
      </w:r>
      <w:r>
        <w:rPr>
          <w:sz w:val="24"/>
          <w:szCs w:val="24"/>
          <w:lang w:eastAsia="ar-SA"/>
        </w:rPr>
        <w:t>й Администрации поселка</w:t>
      </w:r>
      <w:r w:rsidRPr="004E3A11">
        <w:rPr>
          <w:sz w:val="24"/>
          <w:szCs w:val="24"/>
          <w:lang w:eastAsia="ar-SA"/>
        </w:rPr>
        <w:t xml:space="preserve">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475EF4" w:rsidRPr="004E3A11" w:rsidRDefault="00475EF4" w:rsidP="00475EF4">
      <w:pPr>
        <w:ind w:firstLine="556"/>
        <w:jc w:val="both"/>
        <w:rPr>
          <w:sz w:val="24"/>
          <w:szCs w:val="24"/>
          <w:lang w:eastAsia="ar-SA"/>
        </w:rPr>
      </w:pPr>
      <w:r w:rsidRPr="004E3A11">
        <w:rPr>
          <w:sz w:val="24"/>
          <w:szCs w:val="24"/>
          <w:lang w:eastAsia="ar-SA"/>
        </w:rPr>
        <w:t xml:space="preserve">3.1.6. В случае если </w:t>
      </w:r>
      <w:r w:rsidRPr="004E3A11">
        <w:rPr>
          <w:b/>
          <w:sz w:val="24"/>
          <w:szCs w:val="24"/>
          <w:lang w:eastAsia="ar-SA"/>
        </w:rPr>
        <w:t>Заявитель</w:t>
      </w:r>
      <w:r w:rsidRPr="004E3A11">
        <w:rPr>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3.1.3.).</w:t>
      </w:r>
    </w:p>
    <w:p w:rsidR="00475EF4" w:rsidRPr="004E3A11" w:rsidRDefault="00475EF4" w:rsidP="00475EF4">
      <w:pPr>
        <w:ind w:firstLine="556"/>
        <w:jc w:val="both"/>
        <w:rPr>
          <w:sz w:val="24"/>
          <w:szCs w:val="24"/>
          <w:lang w:eastAsia="ar-SA"/>
        </w:rPr>
      </w:pPr>
      <w:r w:rsidRPr="004E3A11">
        <w:rPr>
          <w:sz w:val="24"/>
          <w:szCs w:val="24"/>
          <w:lang w:eastAsia="ar-SA"/>
        </w:rPr>
        <w:t>3.1.7.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475EF4" w:rsidRPr="004E3A11" w:rsidRDefault="00475EF4" w:rsidP="00475EF4">
      <w:pPr>
        <w:ind w:firstLine="556"/>
        <w:jc w:val="both"/>
        <w:rPr>
          <w:sz w:val="24"/>
          <w:szCs w:val="24"/>
          <w:lang w:eastAsia="ar-SA"/>
        </w:rPr>
      </w:pPr>
      <w:r w:rsidRPr="004E3A11">
        <w:rPr>
          <w:sz w:val="24"/>
          <w:szCs w:val="24"/>
          <w:lang w:eastAsia="ar-SA"/>
        </w:rPr>
        <w:t xml:space="preserve">3.1.8. В случае переноса срока проведения аукциона – задаток возвращается заявителям или  участникам в течение 3 (трёх) дней с даты опубликования информационного сообщения о переносе срока проведения аукциона.    Если заявитель (участник) желает принять участие в аукционе, перенесенном на новый срок, он письменно уведомляет </w:t>
      </w:r>
      <w:r w:rsidRPr="007B45FE">
        <w:rPr>
          <w:b/>
          <w:sz w:val="24"/>
          <w:szCs w:val="24"/>
          <w:lang w:eastAsia="ar-SA"/>
        </w:rPr>
        <w:t>Администрацию поселка</w:t>
      </w:r>
      <w:r>
        <w:rPr>
          <w:sz w:val="24"/>
          <w:szCs w:val="24"/>
          <w:lang w:eastAsia="ar-SA"/>
        </w:rPr>
        <w:t xml:space="preserve"> </w:t>
      </w:r>
      <w:r w:rsidRPr="004E3A11">
        <w:rPr>
          <w:sz w:val="24"/>
          <w:szCs w:val="24"/>
          <w:lang w:eastAsia="ar-SA"/>
        </w:rPr>
        <w:t xml:space="preserve"> и задаток остается на расчетном счете </w:t>
      </w:r>
      <w:r>
        <w:rPr>
          <w:b/>
          <w:sz w:val="24"/>
          <w:szCs w:val="24"/>
          <w:lang w:eastAsia="ar-SA"/>
        </w:rPr>
        <w:t>Администрации поселка</w:t>
      </w:r>
      <w:r w:rsidRPr="004E3A11">
        <w:rPr>
          <w:sz w:val="24"/>
          <w:szCs w:val="24"/>
          <w:lang w:eastAsia="ar-SA"/>
        </w:rPr>
        <w:t xml:space="preserve"> до подведения итогов аукциона.</w:t>
      </w:r>
    </w:p>
    <w:p w:rsidR="00475EF4" w:rsidRPr="004E3A11" w:rsidRDefault="00475EF4" w:rsidP="00475EF4">
      <w:pPr>
        <w:ind w:firstLine="556"/>
        <w:jc w:val="both"/>
        <w:rPr>
          <w:sz w:val="24"/>
          <w:szCs w:val="24"/>
          <w:lang w:eastAsia="ar-SA"/>
        </w:rPr>
      </w:pPr>
      <w:r w:rsidRPr="004E3A11">
        <w:rPr>
          <w:sz w:val="24"/>
          <w:szCs w:val="24"/>
          <w:lang w:eastAsia="ar-SA"/>
        </w:rPr>
        <w:t xml:space="preserve">3.1.9. В случае отказа от проведения аукциона (отмены аукциона) </w:t>
      </w:r>
      <w:r w:rsidRPr="004E3A11">
        <w:rPr>
          <w:b/>
          <w:sz w:val="24"/>
          <w:szCs w:val="24"/>
          <w:lang w:eastAsia="ar-SA"/>
        </w:rPr>
        <w:t>Организатором аукциона</w:t>
      </w:r>
      <w:r w:rsidRPr="004E3A11">
        <w:rPr>
          <w:sz w:val="24"/>
          <w:szCs w:val="24"/>
          <w:lang w:eastAsia="ar-SA"/>
        </w:rPr>
        <w:t xml:space="preserve"> – задаток возвращается заявителям или участникам в течение 3 (трёх) дней с даты опубликования информационного сообщения об отказе от проведения аукциона (отмене аукциона).</w:t>
      </w:r>
    </w:p>
    <w:p w:rsidR="00475EF4" w:rsidRPr="007B45FE" w:rsidRDefault="00475EF4" w:rsidP="00475EF4">
      <w:pPr>
        <w:ind w:firstLine="556"/>
        <w:jc w:val="both"/>
        <w:rPr>
          <w:b/>
          <w:sz w:val="24"/>
          <w:szCs w:val="24"/>
          <w:lang w:eastAsia="ar-SA"/>
        </w:rPr>
      </w:pPr>
      <w:r w:rsidRPr="004E3A11">
        <w:rPr>
          <w:sz w:val="24"/>
          <w:szCs w:val="24"/>
          <w:lang w:eastAsia="ar-SA"/>
        </w:rPr>
        <w:t xml:space="preserve">3.2. </w:t>
      </w:r>
      <w:r w:rsidRPr="004E3A11">
        <w:rPr>
          <w:b/>
          <w:sz w:val="24"/>
          <w:szCs w:val="24"/>
          <w:lang w:eastAsia="ar-SA"/>
        </w:rPr>
        <w:t>Основан</w:t>
      </w:r>
      <w:r>
        <w:rPr>
          <w:b/>
          <w:sz w:val="24"/>
          <w:szCs w:val="24"/>
          <w:lang w:eastAsia="ar-SA"/>
        </w:rPr>
        <w:t xml:space="preserve">ия для не </w:t>
      </w:r>
      <w:r w:rsidRPr="004E3A11">
        <w:rPr>
          <w:b/>
          <w:sz w:val="24"/>
          <w:szCs w:val="24"/>
          <w:lang w:eastAsia="ar-SA"/>
        </w:rPr>
        <w:t>возв</w:t>
      </w:r>
      <w:r>
        <w:rPr>
          <w:b/>
          <w:sz w:val="24"/>
          <w:szCs w:val="24"/>
          <w:lang w:eastAsia="ar-SA"/>
        </w:rPr>
        <w:t>рата задатка участнику аукциона</w:t>
      </w:r>
    </w:p>
    <w:p w:rsidR="00475EF4" w:rsidRPr="004E3A11" w:rsidRDefault="00475EF4" w:rsidP="00475EF4">
      <w:pPr>
        <w:ind w:firstLine="567"/>
        <w:jc w:val="both"/>
        <w:rPr>
          <w:sz w:val="24"/>
          <w:szCs w:val="24"/>
          <w:lang w:eastAsia="ar-SA"/>
        </w:rPr>
      </w:pPr>
      <w:r>
        <w:rPr>
          <w:sz w:val="24"/>
          <w:szCs w:val="24"/>
          <w:lang w:eastAsia="ar-SA"/>
        </w:rPr>
        <w:t>3.2.1</w:t>
      </w:r>
      <w:r w:rsidRPr="004E3A11">
        <w:rPr>
          <w:sz w:val="24"/>
          <w:szCs w:val="24"/>
          <w:lang w:eastAsia="ar-SA"/>
        </w:rPr>
        <w:t xml:space="preserve">. Задаток, внесённый победителем или единственным участником аукциона, с которым заключается договор аренды земельного участка, засчитывается в счёт арендной платы за него. </w:t>
      </w:r>
    </w:p>
    <w:p w:rsidR="00475EF4" w:rsidRPr="004E3A11" w:rsidRDefault="00475EF4" w:rsidP="00475EF4">
      <w:pPr>
        <w:ind w:firstLine="567"/>
        <w:jc w:val="both"/>
        <w:rPr>
          <w:sz w:val="24"/>
          <w:szCs w:val="24"/>
          <w:lang w:eastAsia="ar-SA"/>
        </w:rPr>
      </w:pPr>
      <w:r w:rsidRPr="004E3A11">
        <w:rPr>
          <w:sz w:val="24"/>
          <w:szCs w:val="24"/>
          <w:lang w:eastAsia="ar-SA"/>
        </w:rPr>
        <w:t>3.2</w:t>
      </w:r>
      <w:r>
        <w:rPr>
          <w:sz w:val="24"/>
          <w:szCs w:val="24"/>
          <w:lang w:eastAsia="ar-SA"/>
        </w:rPr>
        <w:t>.2</w:t>
      </w:r>
      <w:r w:rsidRPr="004E3A11">
        <w:rPr>
          <w:sz w:val="24"/>
          <w:szCs w:val="24"/>
          <w:lang w:eastAsia="ar-SA"/>
        </w:rPr>
        <w:t>.  Задаток,  внесённый победителем или единственным участником аукциона, не заключившим договор аренды земельного участка по истечении 30 дней со дня направления ему Организатором аукциона проекта  указанного договора  вследствие уклонения от его заключения, не возвращае</w:t>
      </w:r>
      <w:r>
        <w:rPr>
          <w:sz w:val="24"/>
          <w:szCs w:val="24"/>
          <w:lang w:eastAsia="ar-SA"/>
        </w:rPr>
        <w:t>тся и переходи</w:t>
      </w:r>
      <w:r w:rsidRPr="004E3A11">
        <w:rPr>
          <w:sz w:val="24"/>
          <w:szCs w:val="24"/>
          <w:lang w:eastAsia="ar-SA"/>
        </w:rPr>
        <w:t>т в собственность Организатора аукциона.</w:t>
      </w:r>
    </w:p>
    <w:p w:rsidR="00475EF4" w:rsidRPr="00C370F8" w:rsidRDefault="00475EF4" w:rsidP="00475EF4">
      <w:pPr>
        <w:shd w:val="clear" w:color="auto" w:fill="FFFFFF"/>
        <w:suppressAutoHyphens/>
        <w:autoSpaceDE w:val="0"/>
        <w:jc w:val="both"/>
        <w:rPr>
          <w:color w:val="FF0000"/>
          <w:sz w:val="24"/>
          <w:szCs w:val="24"/>
          <w:lang w:eastAsia="ar-SA"/>
        </w:rPr>
      </w:pPr>
    </w:p>
    <w:p w:rsidR="00475EF4" w:rsidRPr="004E3A11" w:rsidRDefault="00475EF4" w:rsidP="00475EF4">
      <w:pPr>
        <w:shd w:val="clear" w:color="auto" w:fill="FFFFFF"/>
        <w:suppressAutoHyphens/>
        <w:autoSpaceDE w:val="0"/>
        <w:jc w:val="center"/>
        <w:rPr>
          <w:b/>
          <w:sz w:val="24"/>
          <w:szCs w:val="24"/>
          <w:lang w:eastAsia="ar-SA"/>
        </w:rPr>
      </w:pPr>
      <w:r w:rsidRPr="004E3A11">
        <w:rPr>
          <w:b/>
          <w:sz w:val="24"/>
          <w:szCs w:val="24"/>
          <w:lang w:eastAsia="ar-SA"/>
        </w:rPr>
        <w:lastRenderedPageBreak/>
        <w:t>4. Срок действия настоящего договора</w:t>
      </w:r>
    </w:p>
    <w:p w:rsidR="00475EF4" w:rsidRPr="004E3A11" w:rsidRDefault="00475EF4" w:rsidP="00475EF4">
      <w:pPr>
        <w:suppressAutoHyphens/>
        <w:ind w:firstLine="708"/>
        <w:jc w:val="both"/>
        <w:rPr>
          <w:sz w:val="24"/>
          <w:szCs w:val="24"/>
          <w:lang w:eastAsia="ar-SA"/>
        </w:rPr>
      </w:pPr>
      <w:r w:rsidRPr="004E3A11">
        <w:rPr>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475EF4" w:rsidRPr="004E3A11" w:rsidRDefault="00475EF4" w:rsidP="00475EF4">
      <w:pPr>
        <w:suppressAutoHyphens/>
        <w:ind w:firstLine="708"/>
        <w:jc w:val="both"/>
        <w:rPr>
          <w:sz w:val="24"/>
          <w:szCs w:val="24"/>
          <w:lang w:eastAsia="ar-SA"/>
        </w:rPr>
      </w:pPr>
      <w:r w:rsidRPr="004E3A11">
        <w:rPr>
          <w:sz w:val="24"/>
          <w:szCs w:val="24"/>
          <w:lang w:eastAsia="ar-SA"/>
        </w:rPr>
        <w:t>4.2. Настоящий Договор вступает в силу с момента его подписания Сторонами и прекращает свое действие:</w:t>
      </w:r>
    </w:p>
    <w:p w:rsidR="00475EF4" w:rsidRPr="004E3A11" w:rsidRDefault="00475EF4" w:rsidP="00475EF4">
      <w:pPr>
        <w:suppressAutoHyphens/>
        <w:ind w:firstLine="708"/>
        <w:jc w:val="both"/>
        <w:rPr>
          <w:sz w:val="24"/>
          <w:szCs w:val="24"/>
          <w:lang w:eastAsia="ar-SA"/>
        </w:rPr>
      </w:pPr>
      <w:r w:rsidRPr="004E3A11">
        <w:rPr>
          <w:sz w:val="24"/>
          <w:szCs w:val="24"/>
          <w:lang w:eastAsia="ar-SA"/>
        </w:rPr>
        <w:t>- при исполнении Сторонами своих обязательств по настоящему Договору;</w:t>
      </w:r>
    </w:p>
    <w:p w:rsidR="00475EF4" w:rsidRPr="004E3A11" w:rsidRDefault="00475EF4" w:rsidP="00475EF4">
      <w:pPr>
        <w:suppressAutoHyphens/>
        <w:ind w:firstLine="708"/>
        <w:jc w:val="both"/>
        <w:rPr>
          <w:sz w:val="24"/>
          <w:szCs w:val="24"/>
          <w:lang w:eastAsia="ar-SA"/>
        </w:rPr>
      </w:pPr>
      <w:r w:rsidRPr="004E3A11">
        <w:rPr>
          <w:sz w:val="24"/>
          <w:szCs w:val="24"/>
          <w:lang w:eastAsia="ar-SA"/>
        </w:rPr>
        <w:t>- при возврате или не возврате задатка или зачете его в счет арендной платы в предусмотренных настоящим Договором случаях;</w:t>
      </w:r>
    </w:p>
    <w:p w:rsidR="00475EF4" w:rsidRPr="004E3A11" w:rsidRDefault="00475EF4" w:rsidP="00475EF4">
      <w:pPr>
        <w:suppressAutoHyphens/>
        <w:ind w:firstLine="708"/>
        <w:jc w:val="both"/>
        <w:rPr>
          <w:sz w:val="24"/>
          <w:szCs w:val="24"/>
          <w:lang w:eastAsia="ar-SA"/>
        </w:rPr>
      </w:pPr>
      <w:r w:rsidRPr="004E3A11">
        <w:rPr>
          <w:sz w:val="24"/>
          <w:szCs w:val="24"/>
          <w:lang w:eastAsia="ar-SA"/>
        </w:rPr>
        <w:t>- по иным основаниям, предусмотренным действующим законодательством Российской Федерации.</w:t>
      </w:r>
    </w:p>
    <w:p w:rsidR="00475EF4" w:rsidRPr="005128D9" w:rsidRDefault="00475EF4" w:rsidP="00475EF4">
      <w:pPr>
        <w:suppressAutoHyphens/>
        <w:ind w:firstLine="708"/>
        <w:jc w:val="both"/>
        <w:rPr>
          <w:sz w:val="24"/>
          <w:szCs w:val="24"/>
          <w:lang w:eastAsia="ar-SA"/>
        </w:rPr>
      </w:pPr>
      <w:r w:rsidRPr="005128D9">
        <w:rPr>
          <w:sz w:val="24"/>
          <w:szCs w:val="24"/>
          <w:lang w:eastAsia="ar-SA"/>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Курской области или судов общей юрисдикции в соответствии с действующим законодательством Российской Федерации.</w:t>
      </w:r>
    </w:p>
    <w:p w:rsidR="00475EF4" w:rsidRPr="005128D9" w:rsidRDefault="00475EF4" w:rsidP="00475EF4">
      <w:pPr>
        <w:suppressAutoHyphens/>
        <w:ind w:firstLine="708"/>
        <w:jc w:val="both"/>
        <w:rPr>
          <w:sz w:val="24"/>
          <w:szCs w:val="24"/>
          <w:lang w:eastAsia="ar-SA"/>
        </w:rPr>
      </w:pPr>
      <w:r w:rsidRPr="005128D9">
        <w:rPr>
          <w:sz w:val="24"/>
          <w:szCs w:val="24"/>
          <w:lang w:eastAsia="ar-SA"/>
        </w:rPr>
        <w:t xml:space="preserve">4.4. Настоящий Договор составлен в двух одинаковых экземплярах, один для </w:t>
      </w:r>
      <w:r w:rsidRPr="005128D9">
        <w:rPr>
          <w:b/>
          <w:sz w:val="24"/>
          <w:szCs w:val="24"/>
          <w:lang w:eastAsia="ar-SA"/>
        </w:rPr>
        <w:t>Заявителя</w:t>
      </w:r>
      <w:r w:rsidRPr="005128D9">
        <w:rPr>
          <w:sz w:val="24"/>
          <w:szCs w:val="24"/>
          <w:lang w:eastAsia="ar-SA"/>
        </w:rPr>
        <w:t>, второй остаё</w:t>
      </w:r>
      <w:r>
        <w:rPr>
          <w:sz w:val="24"/>
          <w:szCs w:val="24"/>
          <w:lang w:eastAsia="ar-SA"/>
        </w:rPr>
        <w:t>тся в</w:t>
      </w:r>
      <w:r w:rsidRPr="005128D9">
        <w:rPr>
          <w:sz w:val="24"/>
          <w:szCs w:val="24"/>
          <w:lang w:eastAsia="ar-SA"/>
        </w:rPr>
        <w:t xml:space="preserve"> </w:t>
      </w:r>
      <w:r>
        <w:rPr>
          <w:b/>
          <w:sz w:val="24"/>
          <w:szCs w:val="24"/>
          <w:lang w:eastAsia="ar-SA"/>
        </w:rPr>
        <w:t>Администрации поселка</w:t>
      </w:r>
      <w:r w:rsidRPr="005128D9">
        <w:rPr>
          <w:sz w:val="24"/>
          <w:szCs w:val="24"/>
          <w:lang w:eastAsia="ar-SA"/>
        </w:rPr>
        <w:t>.</w:t>
      </w:r>
    </w:p>
    <w:p w:rsidR="00475EF4" w:rsidRPr="00C370F8" w:rsidRDefault="00475EF4" w:rsidP="00475EF4">
      <w:pPr>
        <w:shd w:val="clear" w:color="auto" w:fill="FFFFFF"/>
        <w:suppressAutoHyphens/>
        <w:autoSpaceDE w:val="0"/>
        <w:rPr>
          <w:b/>
          <w:color w:val="FF0000"/>
          <w:sz w:val="24"/>
          <w:szCs w:val="24"/>
          <w:lang w:eastAsia="ar-SA"/>
        </w:rPr>
      </w:pPr>
    </w:p>
    <w:p w:rsidR="00475EF4" w:rsidRPr="005128D9" w:rsidRDefault="00475EF4" w:rsidP="00475EF4">
      <w:pPr>
        <w:shd w:val="clear" w:color="auto" w:fill="FFFFFF"/>
        <w:suppressAutoHyphens/>
        <w:autoSpaceDE w:val="0"/>
        <w:jc w:val="center"/>
        <w:rPr>
          <w:b/>
          <w:sz w:val="24"/>
          <w:szCs w:val="24"/>
          <w:lang w:eastAsia="ar-SA"/>
        </w:rPr>
      </w:pPr>
      <w:r w:rsidRPr="005128D9">
        <w:rPr>
          <w:b/>
          <w:sz w:val="24"/>
          <w:szCs w:val="24"/>
          <w:lang w:eastAsia="ar-SA"/>
        </w:rPr>
        <w:t>5. Реквизиты Сторон</w:t>
      </w:r>
    </w:p>
    <w:p w:rsidR="00475EF4" w:rsidRPr="007749A2" w:rsidRDefault="00475EF4" w:rsidP="00475EF4">
      <w:pPr>
        <w:snapToGrid w:val="0"/>
        <w:contextualSpacing/>
        <w:jc w:val="both"/>
        <w:rPr>
          <w:b/>
        </w:rPr>
      </w:pPr>
      <w:r>
        <w:rPr>
          <w:b/>
          <w:sz w:val="24"/>
          <w:szCs w:val="24"/>
          <w:lang w:eastAsia="ar-SA"/>
        </w:rPr>
        <w:t>Администрация поселка</w:t>
      </w:r>
      <w:r w:rsidRPr="005128D9">
        <w:rPr>
          <w:b/>
          <w:sz w:val="24"/>
          <w:szCs w:val="24"/>
          <w:lang w:eastAsia="ar-SA"/>
        </w:rPr>
        <w:t>:</w:t>
      </w:r>
      <w:r w:rsidRPr="005128D9">
        <w:rPr>
          <w:sz w:val="24"/>
          <w:szCs w:val="24"/>
          <w:lang w:eastAsia="ar-SA"/>
        </w:rPr>
        <w:t xml:space="preserve"> </w:t>
      </w:r>
      <w:r>
        <w:rPr>
          <w:sz w:val="24"/>
          <w:szCs w:val="24"/>
          <w:lang w:eastAsia="ar-SA"/>
        </w:rPr>
        <w:t>Администрация поселка Солнцево Солнцевского района Курской области. Юри</w:t>
      </w:r>
      <w:r w:rsidRPr="005128D9">
        <w:rPr>
          <w:sz w:val="24"/>
          <w:szCs w:val="24"/>
          <w:lang w:eastAsia="ar-SA"/>
        </w:rPr>
        <w:t xml:space="preserve">дический и почтовый адрес: </w:t>
      </w:r>
      <w:r w:rsidRPr="007749A2">
        <w:t xml:space="preserve">306120, Курская обл., Солнцевский район,   </w:t>
      </w:r>
      <w:r>
        <w:t xml:space="preserve">      </w:t>
      </w:r>
      <w:r w:rsidRPr="007749A2">
        <w:t xml:space="preserve">            п.</w:t>
      </w:r>
      <w:r>
        <w:t xml:space="preserve"> </w:t>
      </w:r>
      <w:r w:rsidRPr="007749A2">
        <w:t>Солнцево, ул. Ленина, 35</w:t>
      </w:r>
      <w:r w:rsidRPr="007749A2">
        <w:rPr>
          <w:bCs/>
        </w:rPr>
        <w:t>.</w:t>
      </w:r>
      <w:r>
        <w:rPr>
          <w:b/>
        </w:rPr>
        <w:t xml:space="preserve"> </w:t>
      </w:r>
      <w:r w:rsidRPr="007749A2">
        <w:rPr>
          <w:b/>
        </w:rPr>
        <w:t>ИНН</w:t>
      </w:r>
      <w:r w:rsidRPr="007749A2">
        <w:t xml:space="preserve"> 4622000740 </w:t>
      </w:r>
      <w:r w:rsidRPr="007749A2">
        <w:rPr>
          <w:b/>
        </w:rPr>
        <w:t>КПП</w:t>
      </w:r>
      <w:r w:rsidRPr="007749A2">
        <w:t xml:space="preserve"> 462201001 УФК по Курской области (Администрация посёлка Солнцево Солнцевского района Курской области), </w:t>
      </w:r>
      <w:r w:rsidRPr="00F66194">
        <w:rPr>
          <w:b/>
          <w:color w:val="000000"/>
        </w:rPr>
        <w:t>л/с</w:t>
      </w:r>
      <w:r>
        <w:rPr>
          <w:color w:val="000000"/>
        </w:rPr>
        <w:t xml:space="preserve"> 04</w:t>
      </w:r>
      <w:r w:rsidRPr="00F66194">
        <w:rPr>
          <w:color w:val="000000"/>
        </w:rPr>
        <w:t>443028110</w:t>
      </w:r>
      <w:r w:rsidRPr="007749A2">
        <w:t xml:space="preserve">, </w:t>
      </w:r>
      <w:r>
        <w:t xml:space="preserve">          </w:t>
      </w:r>
      <w:r w:rsidRPr="007749A2">
        <w:rPr>
          <w:b/>
        </w:rPr>
        <w:t>р/с</w:t>
      </w:r>
      <w:r w:rsidRPr="007749A2">
        <w:t xml:space="preserve"> 40101810600000010001</w:t>
      </w:r>
      <w:r>
        <w:t>)</w:t>
      </w:r>
      <w:r w:rsidRPr="007749A2">
        <w:t xml:space="preserve"> Отделение Курск г. Курск</w:t>
      </w:r>
      <w:r>
        <w:rPr>
          <w:b/>
        </w:rPr>
        <w:t xml:space="preserve"> </w:t>
      </w:r>
      <w:r w:rsidRPr="007749A2">
        <w:rPr>
          <w:b/>
        </w:rPr>
        <w:t>БИК</w:t>
      </w:r>
      <w:r w:rsidRPr="007749A2">
        <w:t xml:space="preserve"> 043807001</w:t>
      </w:r>
      <w:r w:rsidRPr="007749A2">
        <w:rPr>
          <w:bCs/>
        </w:rPr>
        <w:t xml:space="preserve">, </w:t>
      </w:r>
      <w:r w:rsidRPr="007749A2">
        <w:rPr>
          <w:b/>
        </w:rPr>
        <w:t>ОГРН</w:t>
      </w:r>
      <w:r w:rsidRPr="007749A2">
        <w:t xml:space="preserve"> 1024600662393</w:t>
      </w:r>
      <w:r w:rsidRPr="007749A2">
        <w:rPr>
          <w:bCs/>
        </w:rPr>
        <w:t xml:space="preserve">, </w:t>
      </w:r>
      <w:r w:rsidRPr="007749A2">
        <w:rPr>
          <w:b/>
        </w:rPr>
        <w:t>ОКАТО</w:t>
      </w:r>
      <w:r w:rsidRPr="007749A2">
        <w:t xml:space="preserve"> 38238551000</w:t>
      </w:r>
      <w:r w:rsidRPr="007749A2">
        <w:rPr>
          <w:bCs/>
        </w:rPr>
        <w:t>.</w:t>
      </w:r>
      <w:r>
        <w:rPr>
          <w:b/>
        </w:rPr>
        <w:t xml:space="preserve"> </w:t>
      </w:r>
      <w:r w:rsidRPr="007749A2">
        <w:rPr>
          <w:b/>
          <w:bCs/>
        </w:rPr>
        <w:t>Тел</w:t>
      </w:r>
      <w:r w:rsidRPr="00F66194">
        <w:rPr>
          <w:b/>
          <w:bCs/>
        </w:rPr>
        <w:t>.:</w:t>
      </w:r>
      <w:r w:rsidRPr="00F66194">
        <w:rPr>
          <w:bCs/>
        </w:rPr>
        <w:t xml:space="preserve"> (47154) 2-24-06.</w:t>
      </w:r>
      <w:r>
        <w:rPr>
          <w:b/>
        </w:rPr>
        <w:t xml:space="preserve"> </w:t>
      </w:r>
      <w:r>
        <w:rPr>
          <w:b/>
          <w:lang w:val="en-US"/>
        </w:rPr>
        <w:t>E</w:t>
      </w:r>
      <w:r w:rsidRPr="00F66194">
        <w:rPr>
          <w:b/>
          <w:bCs/>
        </w:rPr>
        <w:t>-</w:t>
      </w:r>
      <w:r w:rsidRPr="007749A2">
        <w:rPr>
          <w:b/>
          <w:bCs/>
          <w:lang w:val="en-US"/>
        </w:rPr>
        <w:t>mail</w:t>
      </w:r>
      <w:r w:rsidRPr="00F66194">
        <w:rPr>
          <w:bCs/>
        </w:rPr>
        <w:t xml:space="preserve">: </w:t>
      </w:r>
      <w:hyperlink r:id="rId13" w:history="1">
        <w:r w:rsidRPr="007749A2">
          <w:rPr>
            <w:rStyle w:val="ac"/>
            <w:bCs/>
            <w:lang w:val="en-US"/>
          </w:rPr>
          <w:t>solna</w:t>
        </w:r>
        <w:r w:rsidRPr="00F66194">
          <w:rPr>
            <w:rStyle w:val="ac"/>
            <w:bCs/>
          </w:rPr>
          <w:t>46@</w:t>
        </w:r>
        <w:r w:rsidRPr="007749A2">
          <w:rPr>
            <w:rStyle w:val="ac"/>
            <w:bCs/>
            <w:lang w:val="en-US"/>
          </w:rPr>
          <w:t>mail</w:t>
        </w:r>
        <w:r w:rsidRPr="00F66194">
          <w:rPr>
            <w:rStyle w:val="ac"/>
            <w:bCs/>
          </w:rPr>
          <w:t>.</w:t>
        </w:r>
        <w:r w:rsidRPr="007749A2">
          <w:rPr>
            <w:rStyle w:val="ac"/>
            <w:bCs/>
            <w:lang w:val="en-US"/>
          </w:rPr>
          <w:t>ru</w:t>
        </w:r>
      </w:hyperlink>
    </w:p>
    <w:p w:rsidR="00475EF4" w:rsidRPr="007749A2" w:rsidRDefault="00475EF4" w:rsidP="00475EF4">
      <w:pPr>
        <w:suppressAutoHyphens/>
        <w:rPr>
          <w:b/>
          <w:sz w:val="24"/>
          <w:szCs w:val="24"/>
          <w:lang w:eastAsia="ar-SA"/>
        </w:rPr>
      </w:pPr>
    </w:p>
    <w:p w:rsidR="00475EF4" w:rsidRPr="005128D9" w:rsidRDefault="00475EF4" w:rsidP="00475EF4">
      <w:pPr>
        <w:suppressAutoHyphens/>
        <w:rPr>
          <w:b/>
          <w:sz w:val="24"/>
          <w:szCs w:val="24"/>
          <w:lang w:eastAsia="ar-SA"/>
        </w:rPr>
      </w:pPr>
      <w:r>
        <w:rPr>
          <w:b/>
          <w:sz w:val="24"/>
          <w:szCs w:val="24"/>
          <w:lang w:eastAsia="ar-SA"/>
        </w:rPr>
        <w:t>Глава поселка Солнцево</w:t>
      </w:r>
      <w:r w:rsidRPr="005128D9">
        <w:rPr>
          <w:b/>
          <w:sz w:val="24"/>
          <w:szCs w:val="24"/>
          <w:lang w:eastAsia="ar-SA"/>
        </w:rPr>
        <w:tab/>
      </w:r>
      <w:r w:rsidRPr="005128D9">
        <w:rPr>
          <w:b/>
          <w:sz w:val="24"/>
          <w:szCs w:val="24"/>
          <w:lang w:eastAsia="ar-SA"/>
        </w:rPr>
        <w:tab/>
      </w:r>
      <w:r>
        <w:rPr>
          <w:b/>
          <w:sz w:val="24"/>
          <w:szCs w:val="24"/>
          <w:lang w:eastAsia="ar-SA"/>
        </w:rPr>
        <w:t>____________________   С.А. Холодов</w:t>
      </w:r>
    </w:p>
    <w:p w:rsidR="00475EF4" w:rsidRPr="005128D9" w:rsidRDefault="00475EF4" w:rsidP="00475EF4">
      <w:pPr>
        <w:shd w:val="clear" w:color="auto" w:fill="FFFFFF"/>
        <w:suppressAutoHyphens/>
        <w:autoSpaceDE w:val="0"/>
        <w:jc w:val="both"/>
        <w:rPr>
          <w:sz w:val="24"/>
          <w:szCs w:val="24"/>
          <w:lang w:eastAsia="ar-SA"/>
        </w:rPr>
      </w:pPr>
    </w:p>
    <w:p w:rsidR="00475EF4" w:rsidRPr="005128D9" w:rsidRDefault="00475EF4" w:rsidP="00475EF4">
      <w:pPr>
        <w:suppressAutoHyphens/>
        <w:jc w:val="both"/>
        <w:rPr>
          <w:sz w:val="24"/>
          <w:szCs w:val="24"/>
          <w:lang w:eastAsia="ar-SA"/>
        </w:rPr>
      </w:pPr>
      <w:r w:rsidRPr="005128D9">
        <w:rPr>
          <w:b/>
          <w:sz w:val="24"/>
          <w:szCs w:val="24"/>
          <w:lang w:eastAsia="ar-SA"/>
        </w:rPr>
        <w:t xml:space="preserve">Заявитель: </w:t>
      </w:r>
      <w:r w:rsidRPr="005128D9">
        <w:rPr>
          <w:sz w:val="24"/>
          <w:szCs w:val="24"/>
          <w:lang w:eastAsia="ar-SA"/>
        </w:rPr>
        <w:t xml:space="preserve">Наименование юр. лица, </w:t>
      </w:r>
    </w:p>
    <w:p w:rsidR="00475EF4" w:rsidRPr="005128D9" w:rsidRDefault="00475EF4" w:rsidP="00475EF4">
      <w:pPr>
        <w:suppressAutoHyphens/>
        <w:jc w:val="both"/>
        <w:rPr>
          <w:sz w:val="24"/>
          <w:szCs w:val="24"/>
          <w:lang w:eastAsia="ar-SA"/>
        </w:rPr>
      </w:pPr>
      <w:r w:rsidRPr="005128D9">
        <w:rPr>
          <w:sz w:val="24"/>
          <w:szCs w:val="24"/>
          <w:lang w:eastAsia="ar-SA"/>
        </w:rPr>
        <w:t xml:space="preserve">адрес место нахождения, или ФИО физ. лица, </w:t>
      </w:r>
    </w:p>
    <w:p w:rsidR="00475EF4" w:rsidRPr="00A3294B" w:rsidRDefault="00475EF4" w:rsidP="00475EF4">
      <w:pPr>
        <w:suppressAutoHyphens/>
        <w:jc w:val="both"/>
        <w:rPr>
          <w:sz w:val="24"/>
          <w:szCs w:val="24"/>
          <w:lang w:eastAsia="ar-SA"/>
        </w:rPr>
      </w:pPr>
      <w:r w:rsidRPr="005128D9">
        <w:rPr>
          <w:sz w:val="24"/>
          <w:szCs w:val="24"/>
          <w:lang w:eastAsia="ar-SA"/>
        </w:rPr>
        <w:t>паспорт…, зарегистрир</w:t>
      </w:r>
      <w:r>
        <w:rPr>
          <w:sz w:val="24"/>
          <w:szCs w:val="24"/>
          <w:lang w:eastAsia="ar-SA"/>
        </w:rPr>
        <w:t>ован по адресу:</w:t>
      </w:r>
    </w:p>
    <w:p w:rsidR="00475EF4" w:rsidRPr="005128D9" w:rsidRDefault="00475EF4" w:rsidP="00475EF4">
      <w:pPr>
        <w:suppressAutoHyphens/>
        <w:jc w:val="both"/>
        <w:rPr>
          <w:sz w:val="24"/>
          <w:szCs w:val="24"/>
          <w:lang w:eastAsia="ar-SA"/>
        </w:rPr>
      </w:pPr>
      <w:r w:rsidRPr="005128D9">
        <w:rPr>
          <w:sz w:val="24"/>
          <w:szCs w:val="24"/>
          <w:lang w:eastAsia="ar-SA"/>
        </w:rPr>
        <w:t xml:space="preserve">Платёжные реквизиты:… </w:t>
      </w:r>
    </w:p>
    <w:p w:rsidR="00475EF4" w:rsidRPr="005128D9" w:rsidRDefault="00475EF4" w:rsidP="00475EF4">
      <w:pPr>
        <w:suppressAutoHyphens/>
        <w:jc w:val="both"/>
        <w:rPr>
          <w:sz w:val="24"/>
          <w:szCs w:val="24"/>
          <w:lang w:eastAsia="ar-SA"/>
        </w:rPr>
      </w:pPr>
      <w:r w:rsidRPr="005128D9">
        <w:rPr>
          <w:sz w:val="24"/>
          <w:szCs w:val="24"/>
          <w:lang w:eastAsia="ar-SA"/>
        </w:rPr>
        <w:t xml:space="preserve">расчетный (лицевой) счет: ______________ в ________________, </w:t>
      </w:r>
    </w:p>
    <w:p w:rsidR="00475EF4" w:rsidRDefault="00475EF4" w:rsidP="00475EF4">
      <w:pPr>
        <w:suppressAutoHyphens/>
        <w:jc w:val="both"/>
        <w:rPr>
          <w:sz w:val="24"/>
          <w:szCs w:val="24"/>
          <w:lang w:eastAsia="ar-SA"/>
        </w:rPr>
      </w:pPr>
      <w:r w:rsidRPr="005128D9">
        <w:rPr>
          <w:sz w:val="24"/>
          <w:szCs w:val="24"/>
          <w:lang w:eastAsia="ar-SA"/>
        </w:rPr>
        <w:t>тел.: ____________</w:t>
      </w: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475EF4" w:rsidRDefault="00475EF4" w:rsidP="00475EF4">
      <w:pPr>
        <w:tabs>
          <w:tab w:val="left" w:pos="0"/>
        </w:tabs>
        <w:jc w:val="both"/>
        <w:rPr>
          <w:sz w:val="24"/>
          <w:szCs w:val="24"/>
          <w:lang w:eastAsia="ar-SA"/>
        </w:rPr>
      </w:pPr>
    </w:p>
    <w:p w:rsidR="00475EF4" w:rsidRPr="006C207C" w:rsidRDefault="00475EF4" w:rsidP="00475EF4">
      <w:pPr>
        <w:ind w:firstLine="567"/>
        <w:jc w:val="right"/>
        <w:rPr>
          <w:b/>
          <w:sz w:val="24"/>
          <w:szCs w:val="24"/>
          <w:lang w:eastAsia="ar-SA"/>
        </w:rPr>
      </w:pPr>
      <w:r w:rsidRPr="006C207C">
        <w:rPr>
          <w:b/>
          <w:sz w:val="24"/>
          <w:szCs w:val="24"/>
          <w:lang w:eastAsia="ar-SA"/>
        </w:rPr>
        <w:t>Приложение № 3 к документации</w:t>
      </w:r>
    </w:p>
    <w:p w:rsidR="00475EF4" w:rsidRPr="006C207C" w:rsidRDefault="00475EF4" w:rsidP="00475EF4">
      <w:pPr>
        <w:ind w:firstLine="567"/>
        <w:contextualSpacing/>
        <w:jc w:val="right"/>
        <w:rPr>
          <w:sz w:val="24"/>
          <w:szCs w:val="24"/>
          <w:lang w:eastAsia="ar-SA"/>
        </w:rPr>
      </w:pPr>
      <w:r w:rsidRPr="006C207C">
        <w:rPr>
          <w:sz w:val="24"/>
          <w:szCs w:val="24"/>
          <w:lang w:eastAsia="ar-SA"/>
        </w:rPr>
        <w:t>(утверждено Постановлением Администрации</w:t>
      </w:r>
    </w:p>
    <w:p w:rsidR="00475EF4" w:rsidRPr="006C207C" w:rsidRDefault="00475EF4" w:rsidP="00475EF4">
      <w:pPr>
        <w:ind w:firstLine="567"/>
        <w:contextualSpacing/>
        <w:jc w:val="right"/>
        <w:rPr>
          <w:sz w:val="24"/>
          <w:szCs w:val="24"/>
          <w:lang w:eastAsia="ar-SA"/>
        </w:rPr>
      </w:pPr>
      <w:r w:rsidRPr="006C207C">
        <w:rPr>
          <w:sz w:val="24"/>
          <w:szCs w:val="24"/>
          <w:lang w:eastAsia="ar-SA"/>
        </w:rPr>
        <w:t>поселка Солнцево Солнцевского района Курской области)</w:t>
      </w:r>
    </w:p>
    <w:p w:rsidR="00475EF4" w:rsidRPr="006C207C" w:rsidRDefault="00475EF4" w:rsidP="00475EF4">
      <w:pPr>
        <w:ind w:firstLine="567"/>
        <w:jc w:val="right"/>
        <w:rPr>
          <w:sz w:val="24"/>
          <w:szCs w:val="24"/>
          <w:lang w:eastAsia="ar-SA"/>
        </w:rPr>
      </w:pPr>
    </w:p>
    <w:p w:rsidR="00475EF4" w:rsidRPr="006C207C" w:rsidRDefault="00475EF4" w:rsidP="00475EF4">
      <w:pPr>
        <w:ind w:firstLine="567"/>
        <w:jc w:val="center"/>
        <w:rPr>
          <w:sz w:val="24"/>
          <w:szCs w:val="24"/>
          <w:lang w:eastAsia="ar-SA"/>
        </w:rPr>
      </w:pPr>
    </w:p>
    <w:p w:rsidR="00475EF4" w:rsidRPr="006C207C" w:rsidRDefault="00475EF4" w:rsidP="00475EF4">
      <w:pPr>
        <w:ind w:firstLine="567"/>
        <w:jc w:val="right"/>
        <w:rPr>
          <w:b/>
          <w:sz w:val="24"/>
          <w:szCs w:val="24"/>
          <w:lang w:eastAsia="ar-SA"/>
        </w:rPr>
      </w:pPr>
      <w:r w:rsidRPr="006C207C">
        <w:rPr>
          <w:b/>
          <w:sz w:val="24"/>
          <w:szCs w:val="24"/>
          <w:lang w:eastAsia="ar-SA"/>
        </w:rPr>
        <w:t xml:space="preserve"> П Р О Е К Т</w:t>
      </w:r>
    </w:p>
    <w:p w:rsidR="00475EF4" w:rsidRPr="006C207C" w:rsidRDefault="00475EF4" w:rsidP="00475EF4">
      <w:pPr>
        <w:tabs>
          <w:tab w:val="left" w:pos="8310"/>
        </w:tabs>
        <w:rPr>
          <w:sz w:val="24"/>
          <w:szCs w:val="24"/>
        </w:rPr>
      </w:pPr>
      <w:r w:rsidRPr="006C207C">
        <w:rPr>
          <w:sz w:val="24"/>
          <w:szCs w:val="24"/>
        </w:rPr>
        <w:t xml:space="preserve">                                                                                                                   </w:t>
      </w:r>
    </w:p>
    <w:p w:rsidR="00475EF4" w:rsidRPr="006C207C" w:rsidRDefault="00475EF4" w:rsidP="00475EF4">
      <w:pPr>
        <w:tabs>
          <w:tab w:val="left" w:pos="8310"/>
        </w:tabs>
        <w:rPr>
          <w:sz w:val="24"/>
          <w:szCs w:val="24"/>
        </w:rPr>
      </w:pPr>
    </w:p>
    <w:p w:rsidR="00475EF4" w:rsidRPr="006C207C" w:rsidRDefault="00475EF4" w:rsidP="00475EF4">
      <w:pPr>
        <w:ind w:firstLine="539"/>
        <w:contextualSpacing/>
        <w:jc w:val="center"/>
        <w:rPr>
          <w:sz w:val="24"/>
          <w:szCs w:val="24"/>
        </w:rPr>
      </w:pPr>
      <w:r w:rsidRPr="006C207C">
        <w:rPr>
          <w:sz w:val="24"/>
          <w:szCs w:val="24"/>
        </w:rPr>
        <w:t>ДОГОВОР №____</w:t>
      </w:r>
    </w:p>
    <w:p w:rsidR="00475EF4" w:rsidRPr="006C207C" w:rsidRDefault="00475EF4" w:rsidP="00475EF4">
      <w:pPr>
        <w:ind w:firstLine="539"/>
        <w:contextualSpacing/>
        <w:jc w:val="center"/>
        <w:rPr>
          <w:sz w:val="24"/>
          <w:szCs w:val="24"/>
        </w:rPr>
      </w:pPr>
      <w:r w:rsidRPr="006C207C">
        <w:rPr>
          <w:sz w:val="24"/>
          <w:szCs w:val="24"/>
        </w:rPr>
        <w:t xml:space="preserve">АРЕНДЫ ЗЕМЕЛЬНОГО УЧАСТКА </w:t>
      </w:r>
    </w:p>
    <w:p w:rsidR="00475EF4" w:rsidRPr="006C207C" w:rsidRDefault="00475EF4" w:rsidP="00475EF4">
      <w:pPr>
        <w:ind w:firstLine="540"/>
        <w:jc w:val="center"/>
        <w:rPr>
          <w:sz w:val="24"/>
          <w:szCs w:val="24"/>
        </w:rPr>
      </w:pPr>
    </w:p>
    <w:p w:rsidR="00475EF4" w:rsidRPr="006C207C" w:rsidRDefault="00475EF4" w:rsidP="00475EF4">
      <w:pPr>
        <w:ind w:firstLine="539"/>
        <w:contextualSpacing/>
        <w:jc w:val="both"/>
        <w:rPr>
          <w:sz w:val="24"/>
          <w:szCs w:val="24"/>
        </w:rPr>
      </w:pPr>
      <w:r w:rsidRPr="006C207C">
        <w:rPr>
          <w:sz w:val="24"/>
          <w:szCs w:val="24"/>
        </w:rPr>
        <w:t>п. Солнцево</w:t>
      </w:r>
    </w:p>
    <w:p w:rsidR="00475EF4" w:rsidRPr="006C207C" w:rsidRDefault="00475EF4" w:rsidP="00475EF4">
      <w:pPr>
        <w:ind w:firstLine="539"/>
        <w:contextualSpacing/>
        <w:jc w:val="both"/>
        <w:rPr>
          <w:sz w:val="24"/>
          <w:szCs w:val="24"/>
        </w:rPr>
      </w:pPr>
      <w:r w:rsidRPr="006C207C">
        <w:rPr>
          <w:sz w:val="24"/>
          <w:szCs w:val="24"/>
        </w:rPr>
        <w:t>Солнцевского района                                                                      «___» ________ 2017г.</w:t>
      </w:r>
    </w:p>
    <w:p w:rsidR="00475EF4" w:rsidRPr="006C207C" w:rsidRDefault="00475EF4" w:rsidP="00475EF4">
      <w:pPr>
        <w:ind w:firstLine="539"/>
        <w:contextualSpacing/>
        <w:rPr>
          <w:sz w:val="24"/>
          <w:szCs w:val="24"/>
        </w:rPr>
      </w:pPr>
      <w:r w:rsidRPr="006C207C">
        <w:rPr>
          <w:sz w:val="24"/>
          <w:szCs w:val="24"/>
        </w:rPr>
        <w:t>Курская область.</w:t>
      </w:r>
    </w:p>
    <w:p w:rsidR="00475EF4" w:rsidRPr="006C207C" w:rsidRDefault="00475EF4" w:rsidP="00475EF4">
      <w:pPr>
        <w:ind w:firstLine="540"/>
        <w:jc w:val="both"/>
        <w:rPr>
          <w:sz w:val="24"/>
          <w:szCs w:val="24"/>
        </w:rPr>
      </w:pPr>
      <w:r w:rsidRPr="006C207C">
        <w:rPr>
          <w:sz w:val="24"/>
          <w:szCs w:val="24"/>
        </w:rPr>
        <w:tab/>
      </w:r>
    </w:p>
    <w:p w:rsidR="00475EF4" w:rsidRPr="006C207C" w:rsidRDefault="00475EF4" w:rsidP="00475EF4">
      <w:pPr>
        <w:ind w:firstLine="540"/>
        <w:jc w:val="both"/>
        <w:rPr>
          <w:sz w:val="24"/>
          <w:szCs w:val="24"/>
        </w:rPr>
      </w:pPr>
      <w:r w:rsidRPr="006C207C">
        <w:rPr>
          <w:b/>
          <w:sz w:val="24"/>
          <w:szCs w:val="24"/>
        </w:rPr>
        <w:t>Администрация поселка Солнцево Солнцевского района Курской области</w:t>
      </w:r>
      <w:r w:rsidRPr="006C207C">
        <w:rPr>
          <w:sz w:val="24"/>
          <w:szCs w:val="24"/>
        </w:rPr>
        <w:t xml:space="preserve">,  в лице Главы поселка Холодова Сергея Анатольевича, действующего на основании Устава муниципального образования, именуемая в дальнейшем </w:t>
      </w:r>
      <w:r w:rsidRPr="006C207C">
        <w:rPr>
          <w:b/>
          <w:sz w:val="24"/>
          <w:szCs w:val="24"/>
        </w:rPr>
        <w:t xml:space="preserve">«АРЕНДОДАТЕЛЬ», с одной стороны </w:t>
      </w:r>
      <w:r w:rsidRPr="006C207C">
        <w:rPr>
          <w:sz w:val="24"/>
          <w:szCs w:val="24"/>
        </w:rPr>
        <w:t xml:space="preserve">и _____________________________________________________________, именуемый в дальнейшем </w:t>
      </w:r>
      <w:r w:rsidRPr="006C207C">
        <w:rPr>
          <w:b/>
          <w:sz w:val="24"/>
          <w:szCs w:val="24"/>
        </w:rPr>
        <w:t>«АРЕНДАТОР</w:t>
      </w:r>
      <w:r w:rsidRPr="006C207C">
        <w:rPr>
          <w:sz w:val="24"/>
          <w:szCs w:val="24"/>
        </w:rPr>
        <w:t xml:space="preserve">» с другой стороны, и именуемые в дальнейшем «СТОРОНЫ», руководствуясь Гражданским кодексом Российской Федерации, Федеральным законом от 26.07.2006г. № 135-ФЗ «О защите конкуренции», Земельным </w:t>
      </w:r>
      <w:r w:rsidRPr="006C207C">
        <w:rPr>
          <w:sz w:val="24"/>
          <w:szCs w:val="24"/>
        </w:rPr>
        <w:lastRenderedPageBreak/>
        <w:t>кодексом Российской Федерации от 25.10.2001 г. № 136-ФЗ, на основании  протокола о результатах аукциона на право заключения договора аренды земельного участка               № _______ от ____________   заключили настоящий договор (далее - ДОГОВОР) о     нижеследующем:</w:t>
      </w:r>
    </w:p>
    <w:p w:rsidR="00475EF4" w:rsidRPr="006C207C" w:rsidRDefault="00475EF4" w:rsidP="00475EF4">
      <w:pPr>
        <w:ind w:firstLine="540"/>
        <w:jc w:val="both"/>
        <w:rPr>
          <w:sz w:val="24"/>
          <w:szCs w:val="24"/>
        </w:rPr>
      </w:pPr>
    </w:p>
    <w:p w:rsidR="00475EF4" w:rsidRPr="006C207C" w:rsidRDefault="00475EF4" w:rsidP="00475EF4">
      <w:pPr>
        <w:pStyle w:val="ConsPlusNonformat"/>
        <w:ind w:firstLine="540"/>
        <w:jc w:val="center"/>
        <w:rPr>
          <w:rFonts w:ascii="Times New Roman" w:hAnsi="Times New Roman" w:cs="Times New Roman"/>
          <w:sz w:val="24"/>
          <w:szCs w:val="24"/>
        </w:rPr>
      </w:pPr>
      <w:r w:rsidRPr="006C207C">
        <w:rPr>
          <w:rFonts w:ascii="Times New Roman" w:hAnsi="Times New Roman" w:cs="Times New Roman"/>
          <w:sz w:val="24"/>
          <w:szCs w:val="24"/>
        </w:rPr>
        <w:t>1. ПРЕДМЕТ ДОГОВОРА</w:t>
      </w:r>
    </w:p>
    <w:p w:rsidR="00475EF4" w:rsidRDefault="00475EF4" w:rsidP="00475EF4">
      <w:pPr>
        <w:ind w:firstLine="567"/>
        <w:jc w:val="both"/>
        <w:rPr>
          <w:rFonts w:ascii="Arial" w:hAnsi="Arial" w:cs="Arial"/>
          <w:color w:val="000000"/>
          <w:sz w:val="11"/>
          <w:szCs w:val="11"/>
          <w:shd w:val="clear" w:color="auto" w:fill="FFFFFF"/>
        </w:rPr>
      </w:pPr>
      <w:r w:rsidRPr="006C207C">
        <w:rPr>
          <w:sz w:val="24"/>
          <w:szCs w:val="24"/>
        </w:rPr>
        <w:t xml:space="preserve">          1.1. Арендодатель  передает,  а  Арендатор   принимает  в аренду (по Акту приема-передачи, являющегося неотъемлемой частью настоящего Договора) земельный участок, государственная собственность на который не разграничена,  с кадастровым номером _____________ площадью ___ кв.м. из земель населенных пунктов, расположенный по адресу: Курская область, Солнцевский район, п. Солнцево, </w:t>
      </w:r>
      <w:r>
        <w:rPr>
          <w:sz w:val="24"/>
          <w:szCs w:val="24"/>
        </w:rPr>
        <w:t xml:space="preserve">                 </w:t>
      </w:r>
      <w:r w:rsidRPr="006C207C">
        <w:rPr>
          <w:sz w:val="24"/>
          <w:szCs w:val="24"/>
        </w:rPr>
        <w:t xml:space="preserve">ул. Первомайская,  разрешенное использование – _________, в границах, указанных в </w:t>
      </w:r>
      <w:r>
        <w:rPr>
          <w:sz w:val="24"/>
          <w:szCs w:val="24"/>
        </w:rPr>
        <w:t>выписке из ЕГРН  об основных характеристиках земельного участка</w:t>
      </w:r>
      <w:r w:rsidRPr="006C207C">
        <w:rPr>
          <w:sz w:val="24"/>
          <w:szCs w:val="24"/>
        </w:rPr>
        <w:t>.</w:t>
      </w:r>
      <w:r w:rsidRPr="006C207C">
        <w:rPr>
          <w:color w:val="000000"/>
          <w:sz w:val="24"/>
          <w:szCs w:val="24"/>
          <w:shd w:val="clear" w:color="auto" w:fill="FFFFFF"/>
        </w:rPr>
        <w:t xml:space="preserve"> </w:t>
      </w:r>
      <w:r>
        <w:rPr>
          <w:color w:val="000000"/>
          <w:sz w:val="24"/>
          <w:szCs w:val="24"/>
          <w:shd w:val="clear" w:color="auto" w:fill="FFFFFF"/>
        </w:rPr>
        <w:t>Участ</w:t>
      </w:r>
      <w:r w:rsidRPr="006C207C">
        <w:rPr>
          <w:color w:val="000000"/>
          <w:sz w:val="24"/>
          <w:szCs w:val="24"/>
          <w:shd w:val="clear" w:color="auto" w:fill="FFFFFF"/>
        </w:rPr>
        <w:t>ок</w:t>
      </w:r>
      <w:r>
        <w:rPr>
          <w:color w:val="000000"/>
          <w:sz w:val="24"/>
          <w:szCs w:val="24"/>
          <w:shd w:val="clear" w:color="auto" w:fill="FFFFFF"/>
        </w:rPr>
        <w:t xml:space="preserve"> </w:t>
      </w:r>
      <w:r w:rsidRPr="001B2B9C">
        <w:rPr>
          <w:color w:val="000000"/>
          <w:sz w:val="24"/>
          <w:szCs w:val="24"/>
          <w:shd w:val="clear" w:color="auto" w:fill="FFFFFF"/>
        </w:rPr>
        <w:t xml:space="preserve">предоставляется для </w:t>
      </w:r>
      <w:r w:rsidRPr="00475EF4">
        <w:rPr>
          <w:color w:val="000000"/>
          <w:sz w:val="24"/>
          <w:szCs w:val="24"/>
          <w:shd w:val="clear" w:color="auto" w:fill="FFFFFF"/>
        </w:rPr>
        <w:t>___________________________________________________________.</w:t>
      </w:r>
      <w:r>
        <w:rPr>
          <w:rFonts w:ascii="Arial" w:hAnsi="Arial" w:cs="Arial"/>
          <w:color w:val="000000"/>
          <w:sz w:val="11"/>
          <w:szCs w:val="11"/>
          <w:shd w:val="clear" w:color="auto" w:fill="FFFFFF"/>
        </w:rPr>
        <w:t>.</w:t>
      </w:r>
    </w:p>
    <w:p w:rsidR="00475EF4" w:rsidRDefault="00475EF4" w:rsidP="00475EF4">
      <w:pPr>
        <w:ind w:firstLine="567"/>
        <w:rPr>
          <w:sz w:val="24"/>
          <w:szCs w:val="24"/>
        </w:rPr>
      </w:pPr>
    </w:p>
    <w:p w:rsidR="00475EF4" w:rsidRPr="006C207C" w:rsidRDefault="00475EF4" w:rsidP="00475EF4">
      <w:pPr>
        <w:jc w:val="both"/>
        <w:rPr>
          <w:sz w:val="24"/>
          <w:szCs w:val="24"/>
        </w:rPr>
      </w:pP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color w:val="FF0000"/>
          <w:sz w:val="24"/>
          <w:szCs w:val="24"/>
        </w:rPr>
        <w:tab/>
      </w:r>
      <w:r w:rsidRPr="006C207C">
        <w:rPr>
          <w:rFonts w:ascii="Times New Roman" w:hAnsi="Times New Roman" w:cs="Times New Roman"/>
          <w:sz w:val="24"/>
          <w:szCs w:val="24"/>
        </w:rPr>
        <w:t xml:space="preserve"> 1.2. Участок не обременен правами третьих лиц (далее - Участок). </w:t>
      </w:r>
    </w:p>
    <w:p w:rsidR="00475EF4" w:rsidRPr="006C207C" w:rsidRDefault="00475EF4" w:rsidP="00475EF4">
      <w:pPr>
        <w:pStyle w:val="ConsPlusNonformat"/>
        <w:ind w:firstLine="540"/>
        <w:jc w:val="both"/>
        <w:rPr>
          <w:rFonts w:ascii="Times New Roman" w:hAnsi="Times New Roman" w:cs="Times New Roman"/>
          <w:sz w:val="24"/>
          <w:szCs w:val="24"/>
        </w:rPr>
      </w:pPr>
    </w:p>
    <w:p w:rsidR="00475EF4" w:rsidRPr="006C207C" w:rsidRDefault="00475EF4" w:rsidP="00475EF4">
      <w:pPr>
        <w:pStyle w:val="ConsPlusNonformat"/>
        <w:ind w:firstLine="540"/>
        <w:jc w:val="center"/>
        <w:rPr>
          <w:rFonts w:ascii="Times New Roman" w:hAnsi="Times New Roman" w:cs="Times New Roman"/>
          <w:sz w:val="24"/>
          <w:szCs w:val="24"/>
        </w:rPr>
      </w:pPr>
      <w:r w:rsidRPr="006C207C">
        <w:rPr>
          <w:rFonts w:ascii="Times New Roman" w:hAnsi="Times New Roman" w:cs="Times New Roman"/>
          <w:sz w:val="24"/>
          <w:szCs w:val="24"/>
        </w:rPr>
        <w:t>2. СРОК ДОГОВОРА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2.1. Срок аренды Участка устанавливается с ____________г. по                 __________г., на 10 (десять) лет.</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2.2.     Договор  вступает в силу с даты его государственной регистрации.   </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3. РАЗМЕР И УСЛОВИЯ ВНЕСЕНИЯ АРЕНДНОЙ ПЛАТЫ.</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3.1. Размер арендной платы за Участок составляет ___________ (____________________________________) руб. __ коп., за весь период срока действия договора  аренды.</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3.2. Внесенный Арендатором задаток в сумме__________________________________, по платежному поручению № ___ от _______________, засчитывается в счет арендной платы за земельный участок.</w:t>
      </w:r>
    </w:p>
    <w:p w:rsidR="00475EF4" w:rsidRPr="006C207C" w:rsidRDefault="00475EF4" w:rsidP="00475EF4">
      <w:pPr>
        <w:tabs>
          <w:tab w:val="left" w:pos="700"/>
        </w:tabs>
        <w:jc w:val="both"/>
        <w:rPr>
          <w:b/>
          <w:bCs/>
          <w:sz w:val="24"/>
          <w:szCs w:val="24"/>
        </w:rPr>
      </w:pPr>
      <w:r w:rsidRPr="006C207C">
        <w:rPr>
          <w:sz w:val="24"/>
          <w:szCs w:val="24"/>
        </w:rPr>
        <w:t xml:space="preserve">    3.3. </w:t>
      </w:r>
      <w:r w:rsidRPr="006C207C">
        <w:rPr>
          <w:color w:val="000000"/>
          <w:sz w:val="24"/>
          <w:szCs w:val="24"/>
        </w:rPr>
        <w:t xml:space="preserve">Арендная плата в виде периодических платежей вносится Арендатором ежегодно равными долями не позднее  сроков, указанных в Приложении №2, </w:t>
      </w:r>
      <w:r w:rsidRPr="006C207C">
        <w:rPr>
          <w:sz w:val="24"/>
          <w:szCs w:val="24"/>
        </w:rPr>
        <w:t xml:space="preserve">путем перечисления по следующим реквизитам Получатель: </w:t>
      </w:r>
      <w:r w:rsidRPr="006C207C">
        <w:rPr>
          <w:b/>
          <w:bCs/>
          <w:sz w:val="24"/>
          <w:szCs w:val="24"/>
        </w:rPr>
        <w:t>УФК по Курской области (Администрация поселка Солнцево Солнцевского района Курской области</w:t>
      </w:r>
      <w:r w:rsidRPr="006C207C">
        <w:rPr>
          <w:color w:val="000000"/>
          <w:sz w:val="24"/>
          <w:szCs w:val="24"/>
        </w:rPr>
        <w:t xml:space="preserve"> </w:t>
      </w:r>
      <w:r>
        <w:rPr>
          <w:b/>
          <w:color w:val="000000"/>
          <w:sz w:val="24"/>
          <w:szCs w:val="24"/>
        </w:rPr>
        <w:t>л/с 04</w:t>
      </w:r>
      <w:r w:rsidRPr="006C207C">
        <w:rPr>
          <w:b/>
          <w:color w:val="000000"/>
          <w:sz w:val="24"/>
          <w:szCs w:val="24"/>
        </w:rPr>
        <w:t>443028110</w:t>
      </w:r>
      <w:r w:rsidRPr="006C207C">
        <w:rPr>
          <w:b/>
          <w:bCs/>
          <w:sz w:val="24"/>
          <w:szCs w:val="24"/>
        </w:rPr>
        <w:t xml:space="preserve">)              </w:t>
      </w:r>
      <w:r>
        <w:rPr>
          <w:b/>
          <w:bCs/>
          <w:sz w:val="24"/>
          <w:szCs w:val="24"/>
        </w:rPr>
        <w:t xml:space="preserve">   </w:t>
      </w:r>
      <w:r w:rsidRPr="006C207C">
        <w:rPr>
          <w:b/>
          <w:bCs/>
          <w:sz w:val="24"/>
          <w:szCs w:val="24"/>
        </w:rPr>
        <w:t>р/с 40101810600000010001  Отделение Курск г. Курск; ИНН 4622000740; КПП 462201001; БИК 043807001; КБК 001 111 050 1313 0000 120; ОКТМО  38638151</w:t>
      </w:r>
      <w:r w:rsidRPr="006C207C">
        <w:rPr>
          <w:sz w:val="24"/>
          <w:szCs w:val="24"/>
        </w:rPr>
        <w:t>.</w:t>
      </w:r>
      <w:r w:rsidRPr="006C207C">
        <w:rPr>
          <w:b/>
          <w:bCs/>
          <w:sz w:val="24"/>
          <w:szCs w:val="24"/>
        </w:rPr>
        <w:t xml:space="preserve">                                      </w:t>
      </w:r>
    </w:p>
    <w:p w:rsidR="00475EF4" w:rsidRPr="006C207C" w:rsidRDefault="00475EF4" w:rsidP="00475EF4">
      <w:pPr>
        <w:tabs>
          <w:tab w:val="left" w:pos="567"/>
        </w:tabs>
        <w:ind w:firstLine="567"/>
        <w:jc w:val="both"/>
        <w:rPr>
          <w:sz w:val="24"/>
          <w:szCs w:val="24"/>
        </w:rPr>
      </w:pPr>
      <w:r w:rsidRPr="006C207C">
        <w:rPr>
          <w:sz w:val="24"/>
          <w:szCs w:val="24"/>
        </w:rPr>
        <w:t xml:space="preserve"> Назначение платежа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p w:rsidR="00475EF4" w:rsidRPr="006C207C" w:rsidRDefault="00475EF4" w:rsidP="00475EF4">
      <w:pPr>
        <w:widowControl w:val="0"/>
        <w:numPr>
          <w:ilvl w:val="1"/>
          <w:numId w:val="46"/>
        </w:numPr>
        <w:tabs>
          <w:tab w:val="left" w:pos="993"/>
        </w:tabs>
        <w:autoSpaceDE w:val="0"/>
        <w:autoSpaceDN w:val="0"/>
        <w:adjustRightInd w:val="0"/>
        <w:ind w:left="0" w:firstLine="567"/>
        <w:jc w:val="both"/>
        <w:rPr>
          <w:sz w:val="24"/>
          <w:szCs w:val="24"/>
        </w:rPr>
      </w:pPr>
      <w:r w:rsidRPr="006C207C">
        <w:rPr>
          <w:sz w:val="24"/>
          <w:szCs w:val="24"/>
        </w:rPr>
        <w:t xml:space="preserve">  В платежном поручении (квитанции) Арендатором указывается номер и дата настоящего Договора, а также период, за который осуществляется платеж.</w:t>
      </w:r>
    </w:p>
    <w:p w:rsidR="00475EF4" w:rsidRPr="006C207C" w:rsidRDefault="00475EF4" w:rsidP="00475EF4">
      <w:pPr>
        <w:widowControl w:val="0"/>
        <w:autoSpaceDE w:val="0"/>
        <w:autoSpaceDN w:val="0"/>
        <w:adjustRightInd w:val="0"/>
        <w:ind w:firstLine="540"/>
        <w:jc w:val="both"/>
        <w:rPr>
          <w:sz w:val="24"/>
          <w:szCs w:val="24"/>
        </w:rPr>
      </w:pPr>
      <w:r w:rsidRPr="006C207C">
        <w:rPr>
          <w:sz w:val="24"/>
          <w:szCs w:val="24"/>
        </w:rPr>
        <w:t>3.5. Подтверждением исполнения обязательства по внесению арендной платы является платежное поручение Арендатора или копия квитанции об оплате.</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3.6. Арендная плата начисляется с момента подписания сторонами Акта приёма-передачи Участка.</w:t>
      </w:r>
    </w:p>
    <w:p w:rsidR="00475EF4" w:rsidRPr="006C207C" w:rsidRDefault="00475EF4" w:rsidP="00475EF4">
      <w:pPr>
        <w:pStyle w:val="a7"/>
        <w:tabs>
          <w:tab w:val="left" w:pos="9609"/>
        </w:tabs>
        <w:spacing w:after="0"/>
        <w:ind w:right="-30"/>
        <w:jc w:val="both"/>
      </w:pPr>
      <w:r w:rsidRPr="006C207C">
        <w:t xml:space="preserve">       3.7.  Изменение размера арендной платы осуществляется по следующим основаниям:</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-изменение кадастровой стоимости земельного участка;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-перевод земельного участка  из одной категории в другую;</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-внесение изменений в законодательство Российской Федерации и Курской области, регулирующих порядок определения размера арендной платы за земельные участки;</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lastRenderedPageBreak/>
        <w:t>-в иных случаях предусмотренных Договором.</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3.8. Размер арендной платы может изменяться не чаще одного раза в год путём корректировки индекса инфляции на текущий финансовый год в соответствии с бюджетным законодательством при изменении ставок арендной платы.</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В этом случае исчисления  и  уплата  Арендатором арендной платы осуществляются на основании дополнительных соглашений к Договору.</w:t>
      </w:r>
    </w:p>
    <w:p w:rsidR="00475EF4" w:rsidRPr="006C207C" w:rsidRDefault="00475EF4" w:rsidP="00475EF4">
      <w:pPr>
        <w:pStyle w:val="ConsPlusNonformat"/>
        <w:ind w:firstLine="540"/>
        <w:jc w:val="both"/>
        <w:rPr>
          <w:rFonts w:ascii="Times New Roman" w:hAnsi="Times New Roman" w:cs="Times New Roman"/>
          <w:color w:val="FF0000"/>
          <w:sz w:val="24"/>
          <w:szCs w:val="24"/>
        </w:rPr>
      </w:pPr>
      <w:r w:rsidRPr="006C207C">
        <w:rPr>
          <w:rFonts w:ascii="Times New Roman" w:hAnsi="Times New Roman" w:cs="Times New Roman"/>
          <w:color w:val="FF0000"/>
          <w:sz w:val="24"/>
          <w:szCs w:val="24"/>
        </w:rPr>
        <w:t xml:space="preserve">    </w:t>
      </w:r>
    </w:p>
    <w:p w:rsidR="00475EF4" w:rsidRPr="006C207C" w:rsidRDefault="00475EF4" w:rsidP="00475EF4">
      <w:pPr>
        <w:pStyle w:val="ConsPlusNonformat"/>
        <w:ind w:firstLine="540"/>
        <w:jc w:val="center"/>
        <w:rPr>
          <w:rFonts w:ascii="Times New Roman" w:hAnsi="Times New Roman" w:cs="Times New Roman"/>
          <w:sz w:val="24"/>
          <w:szCs w:val="24"/>
        </w:rPr>
      </w:pPr>
      <w:r w:rsidRPr="006C207C">
        <w:rPr>
          <w:rFonts w:ascii="Times New Roman" w:hAnsi="Times New Roman" w:cs="Times New Roman"/>
          <w:sz w:val="24"/>
          <w:szCs w:val="24"/>
        </w:rPr>
        <w:t>4. ПРАВА И ОБЯЗАННОСТИ СТОРОН</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4.1. Арендодатель имеет право:</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4.1.1.   Требовать   досрочного   расторжения   Договора: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-при использовании земельного участка не по целевому назначению,</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-при использовании способами, приводящими к его порче,</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-при невнесении арендной платы более чем за 2 срока подряд в соответствии с п. 3.3.   Договора, </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-в случае неподписания Арендатором дополнительных соглашений к Договору в соответствии с п. 3.8. и нарушении других условий Договора.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4.2. Арендодатель обязан:</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4.2.1. Выполнять в полном объеме все условия Договора.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4.2.2. Передать Арендатору участок по Акту приёма – передачи.</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4.2.3. Письменно в десятидневный срок уведомить Арендатора об изменении   номеров   счетов   для перечисления арендной платы, указанных в п. 3.3.</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4.2.4. Своевременно производить перерасчет арендной платы и своевременно информировать об этом Арендатора.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4.3. Арендатор имеет право:</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4.3.1. Использовать   Участок   на   условиях, установленных Договором.</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превышающий срока договора аренды.</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4.4. Арендатор обязан:</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4.4.1. Выполнять в полном объеме все условия Договора.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4.4.3. Уплачивать в размере и на условиях, установленных Договором, арендную плату.</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4.4.7. Письменно в десятидневный срок уведомить Арендодателя об изменении своих реквизитов.</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475EF4" w:rsidRPr="006C207C" w:rsidRDefault="00475EF4" w:rsidP="00475EF4">
      <w:pPr>
        <w:pStyle w:val="ConsPlusNonformat"/>
        <w:ind w:firstLine="540"/>
        <w:jc w:val="center"/>
        <w:rPr>
          <w:rFonts w:ascii="Times New Roman" w:hAnsi="Times New Roman" w:cs="Times New Roman"/>
          <w:sz w:val="24"/>
          <w:szCs w:val="24"/>
        </w:rPr>
      </w:pPr>
    </w:p>
    <w:p w:rsidR="00475EF4" w:rsidRPr="006C207C" w:rsidRDefault="00475EF4" w:rsidP="00475EF4">
      <w:pPr>
        <w:pStyle w:val="ConsPlusNonformat"/>
        <w:ind w:firstLine="540"/>
        <w:jc w:val="center"/>
        <w:rPr>
          <w:rFonts w:ascii="Times New Roman" w:hAnsi="Times New Roman" w:cs="Times New Roman"/>
          <w:sz w:val="24"/>
          <w:szCs w:val="24"/>
        </w:rPr>
      </w:pPr>
      <w:r w:rsidRPr="006C207C">
        <w:rPr>
          <w:rFonts w:ascii="Times New Roman" w:hAnsi="Times New Roman" w:cs="Times New Roman"/>
          <w:sz w:val="24"/>
          <w:szCs w:val="24"/>
        </w:rPr>
        <w:t>5. ОТВЕТСТВЕННОСТЬ СТОРОН</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lastRenderedPageBreak/>
        <w:t>5.1. За    нарушение    условий   Договора    Стороны    несут ответственность, предусмотренную   законодательством Российской Федерации.</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 3.3. Договора.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5.4.  В случае нарушения пунктов 4.3.2., 4.4.2. Договора, Арендатор обязан уплатить Арендодателю штраф в размере 5 (пяти) процентов от годового размера арендной платы по настоящему договору.</w:t>
      </w:r>
    </w:p>
    <w:p w:rsidR="00475EF4" w:rsidRPr="006C207C" w:rsidRDefault="00475EF4" w:rsidP="00475EF4">
      <w:pPr>
        <w:pStyle w:val="ConsPlusNonformat"/>
        <w:ind w:firstLine="540"/>
        <w:jc w:val="center"/>
        <w:rPr>
          <w:rFonts w:ascii="Times New Roman" w:hAnsi="Times New Roman" w:cs="Times New Roman"/>
          <w:b/>
          <w:sz w:val="24"/>
          <w:szCs w:val="24"/>
        </w:rPr>
      </w:pPr>
    </w:p>
    <w:p w:rsidR="00475EF4" w:rsidRPr="006C207C" w:rsidRDefault="00475EF4" w:rsidP="00475EF4">
      <w:pPr>
        <w:pStyle w:val="ConsPlusNonformat"/>
        <w:ind w:firstLine="540"/>
        <w:jc w:val="center"/>
        <w:rPr>
          <w:rFonts w:ascii="Times New Roman" w:hAnsi="Times New Roman" w:cs="Times New Roman"/>
          <w:sz w:val="24"/>
          <w:szCs w:val="24"/>
        </w:rPr>
      </w:pPr>
      <w:r w:rsidRPr="006C207C">
        <w:rPr>
          <w:rFonts w:ascii="Times New Roman" w:hAnsi="Times New Roman" w:cs="Times New Roman"/>
          <w:sz w:val="24"/>
          <w:szCs w:val="24"/>
        </w:rPr>
        <w:t>6. ИЗМЕНЕНИЕ, РАСТОРЖЕНИЕ И ПРЕКРАЩЕНИЕ ДОГОВОРА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6.1. Все изменения и (или) дополнения к Договору оформляются Сторонами в письменной форме.</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6.2. Договор может быть расторгнут по соглашению Сторон, по решению   суда,   на   основании  и в порядке, установленном  законодательством Российской Федерации, в случаях, указанных в пункте 4.1.1. настоящего Договора.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 либо при досрочном его освобождении.</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6.3. За нарушение Арендатором сроков оплаты, предусмотренных пунктом 3.3. настоящего Договора Арендодатель оставляет за собой право расторгнуть договор в одностороннем порядке. Уведомление об одностороннем расторжении договора должно быть сделано в письменной форме. Договор считается расторгнутым со дня получения Арендатором уведомления об одностороннем расторжении настоящего Договора.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6.4. При прекращении Договора Арендатор обязан вернуть Арендодателю Участок в надлежащем состоянии по акту приема-передачи в 3-х дневный срок.</w:t>
      </w:r>
    </w:p>
    <w:p w:rsidR="00475EF4" w:rsidRPr="006C207C" w:rsidRDefault="00475EF4" w:rsidP="00475EF4">
      <w:pPr>
        <w:pStyle w:val="ConsPlusNonformat"/>
        <w:ind w:firstLine="540"/>
        <w:jc w:val="both"/>
        <w:rPr>
          <w:rFonts w:ascii="Times New Roman" w:hAnsi="Times New Roman" w:cs="Times New Roman"/>
          <w:sz w:val="24"/>
          <w:szCs w:val="24"/>
        </w:rPr>
      </w:pPr>
    </w:p>
    <w:p w:rsidR="00475EF4" w:rsidRPr="006C207C" w:rsidRDefault="00475EF4" w:rsidP="00475EF4">
      <w:pPr>
        <w:pStyle w:val="ConsPlusNonformat"/>
        <w:ind w:firstLine="540"/>
        <w:jc w:val="center"/>
        <w:rPr>
          <w:rFonts w:ascii="Times New Roman" w:hAnsi="Times New Roman" w:cs="Times New Roman"/>
          <w:sz w:val="24"/>
          <w:szCs w:val="24"/>
        </w:rPr>
      </w:pPr>
    </w:p>
    <w:p w:rsidR="00475EF4" w:rsidRPr="006C207C" w:rsidRDefault="00475EF4" w:rsidP="00475EF4">
      <w:pPr>
        <w:pStyle w:val="ConsPlusNonformat"/>
        <w:ind w:firstLine="540"/>
        <w:jc w:val="center"/>
        <w:rPr>
          <w:rFonts w:ascii="Times New Roman" w:hAnsi="Times New Roman" w:cs="Times New Roman"/>
          <w:sz w:val="24"/>
          <w:szCs w:val="24"/>
        </w:rPr>
      </w:pPr>
      <w:r w:rsidRPr="006C207C">
        <w:rPr>
          <w:rFonts w:ascii="Times New Roman" w:hAnsi="Times New Roman" w:cs="Times New Roman"/>
          <w:sz w:val="24"/>
          <w:szCs w:val="24"/>
        </w:rPr>
        <w:t>7. РАССМОТРЕНИЕ И УРЕГУЛИРОВАНИЕ СПОРОВ</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7.1. Все споры и разногласия, которые могут возникнуть по настоящему договору, Стороны будут стремиться разрешить путем переговоров, в претензионном порядке.</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7.2. В случае, если указанные споры и разногласия не будут решены путем переговоров, они подлежат разрешению в суде по месту исполнения договора (нахождения земельного участка).</w:t>
      </w:r>
    </w:p>
    <w:p w:rsidR="00475EF4" w:rsidRPr="006C207C" w:rsidRDefault="00475EF4" w:rsidP="00475EF4">
      <w:pPr>
        <w:pStyle w:val="ConsPlusNonformat"/>
        <w:jc w:val="both"/>
        <w:rPr>
          <w:rFonts w:ascii="Times New Roman" w:hAnsi="Times New Roman" w:cs="Times New Roman"/>
          <w:sz w:val="24"/>
          <w:szCs w:val="24"/>
        </w:rPr>
      </w:pPr>
    </w:p>
    <w:p w:rsidR="00475EF4" w:rsidRPr="006C207C" w:rsidRDefault="00475EF4" w:rsidP="00475EF4">
      <w:pPr>
        <w:pStyle w:val="ConsPlusNonformat"/>
        <w:jc w:val="center"/>
        <w:rPr>
          <w:rFonts w:ascii="Times New Roman" w:hAnsi="Times New Roman" w:cs="Times New Roman"/>
          <w:sz w:val="24"/>
          <w:szCs w:val="24"/>
        </w:rPr>
      </w:pPr>
      <w:r w:rsidRPr="006C207C">
        <w:rPr>
          <w:rFonts w:ascii="Times New Roman" w:hAnsi="Times New Roman" w:cs="Times New Roman"/>
          <w:sz w:val="24"/>
          <w:szCs w:val="24"/>
        </w:rPr>
        <w:t>8. ИНЫЕ УСЛОВИЯ ДОГОВОРА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8.1. Срок действия договора субаренды не может превышать срок действия Договора.</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8.2. При досрочном расторжении Договора договор  субаренды земельного участка прекращает свое действие.</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8.3. Расходы по государственной регистрации Договора, а также изменений и дополнений к нему возлагаются на Арендатора.</w:t>
      </w:r>
    </w:p>
    <w:p w:rsidR="00475EF4" w:rsidRPr="006C207C" w:rsidRDefault="00475EF4" w:rsidP="00475EF4">
      <w:pPr>
        <w:pStyle w:val="ConsPlusNonformat"/>
        <w:ind w:firstLine="540"/>
        <w:jc w:val="both"/>
        <w:rPr>
          <w:rFonts w:ascii="Times New Roman" w:hAnsi="Times New Roman" w:cs="Times New Roman"/>
          <w:color w:val="FF0000"/>
          <w:sz w:val="24"/>
          <w:szCs w:val="24"/>
        </w:rPr>
      </w:pPr>
      <w:r w:rsidRPr="006C207C">
        <w:rPr>
          <w:rFonts w:ascii="Times New Roman" w:hAnsi="Times New Roman" w:cs="Times New Roman"/>
          <w:sz w:val="24"/>
          <w:szCs w:val="24"/>
        </w:rPr>
        <w:t xml:space="preserve"> 8.4. </w:t>
      </w:r>
      <w:r w:rsidRPr="006C207C">
        <w:rPr>
          <w:rFonts w:ascii="Times New Roman" w:hAnsi="Times New Roman" w:cs="Times New Roman"/>
          <w:color w:val="000000"/>
          <w:sz w:val="24"/>
          <w:szCs w:val="24"/>
        </w:rPr>
        <w:t>Договор составлен в 3-х экземплярах,  имеющих одинаковую юридическую  силу,  из  которых  по  одному  экземпляру хранится у Сторон, один экземпляр в Управлении</w:t>
      </w:r>
      <w:r w:rsidRPr="006C207C">
        <w:rPr>
          <w:rFonts w:ascii="Times New Roman" w:hAnsi="Times New Roman" w:cs="Times New Roman"/>
          <w:color w:val="FF0000"/>
          <w:sz w:val="24"/>
          <w:szCs w:val="24"/>
        </w:rPr>
        <w:t xml:space="preserve"> </w:t>
      </w:r>
      <w:r w:rsidRPr="006C207C">
        <w:rPr>
          <w:rFonts w:ascii="Times New Roman" w:hAnsi="Times New Roman" w:cs="Times New Roman"/>
          <w:bCs/>
          <w:iCs/>
          <w:sz w:val="24"/>
          <w:szCs w:val="24"/>
        </w:rPr>
        <w:t>Федеральной службы государственной регистрации, кадастра и               картографии по Курской области.</w:t>
      </w:r>
    </w:p>
    <w:p w:rsidR="00475EF4" w:rsidRPr="006C207C" w:rsidRDefault="00475EF4" w:rsidP="00475EF4">
      <w:pPr>
        <w:pStyle w:val="ConsPlusNonformat"/>
        <w:jc w:val="both"/>
        <w:rPr>
          <w:rFonts w:ascii="Times New Roman" w:hAnsi="Times New Roman" w:cs="Times New Roman"/>
          <w:sz w:val="24"/>
          <w:szCs w:val="24"/>
        </w:rPr>
      </w:pPr>
    </w:p>
    <w:p w:rsidR="00475EF4" w:rsidRPr="006C207C" w:rsidRDefault="00475EF4" w:rsidP="00475EF4">
      <w:pPr>
        <w:pStyle w:val="ConsPlusNonformat"/>
        <w:ind w:firstLine="540"/>
        <w:jc w:val="center"/>
        <w:rPr>
          <w:rFonts w:ascii="Times New Roman" w:hAnsi="Times New Roman" w:cs="Times New Roman"/>
          <w:sz w:val="24"/>
          <w:szCs w:val="24"/>
        </w:rPr>
      </w:pPr>
      <w:r w:rsidRPr="006C207C">
        <w:rPr>
          <w:rFonts w:ascii="Times New Roman" w:hAnsi="Times New Roman" w:cs="Times New Roman"/>
          <w:sz w:val="24"/>
          <w:szCs w:val="24"/>
        </w:rPr>
        <w:t>9.  АДРЕСА И БАНКОВСКИЕ РЕКВИЗИТЫ СТОРОН</w:t>
      </w:r>
    </w:p>
    <w:tbl>
      <w:tblPr>
        <w:tblW w:w="9747" w:type="dxa"/>
        <w:tblLayout w:type="fixed"/>
        <w:tblLook w:val="04A0"/>
      </w:tblPr>
      <w:tblGrid>
        <w:gridCol w:w="4786"/>
        <w:gridCol w:w="4961"/>
      </w:tblGrid>
      <w:tr w:rsidR="00475EF4" w:rsidRPr="006C207C" w:rsidTr="005E1C03">
        <w:tc>
          <w:tcPr>
            <w:tcW w:w="4786" w:type="dxa"/>
          </w:tcPr>
          <w:p w:rsidR="00475EF4" w:rsidRPr="006C207C" w:rsidRDefault="00475EF4" w:rsidP="005E1C03">
            <w:pPr>
              <w:suppressAutoHyphens/>
              <w:snapToGrid w:val="0"/>
              <w:jc w:val="center"/>
              <w:rPr>
                <w:b/>
                <w:spacing w:val="-12"/>
                <w:sz w:val="24"/>
                <w:szCs w:val="24"/>
                <w:lang w:eastAsia="ar-SA"/>
              </w:rPr>
            </w:pPr>
            <w:r w:rsidRPr="006C207C">
              <w:rPr>
                <w:sz w:val="24"/>
                <w:szCs w:val="24"/>
              </w:rPr>
              <w:t xml:space="preserve">                                      </w:t>
            </w:r>
          </w:p>
          <w:p w:rsidR="00475EF4" w:rsidRPr="006C207C" w:rsidRDefault="00475EF4" w:rsidP="005E1C03">
            <w:pPr>
              <w:suppressAutoHyphens/>
              <w:snapToGrid w:val="0"/>
              <w:jc w:val="center"/>
              <w:rPr>
                <w:b/>
                <w:spacing w:val="-12"/>
                <w:sz w:val="24"/>
                <w:szCs w:val="24"/>
                <w:lang w:eastAsia="ar-SA"/>
              </w:rPr>
            </w:pPr>
            <w:r w:rsidRPr="006C207C">
              <w:rPr>
                <w:b/>
                <w:spacing w:val="-12"/>
                <w:sz w:val="24"/>
                <w:szCs w:val="24"/>
                <w:lang w:eastAsia="ar-SA"/>
              </w:rPr>
              <w:t>АРЕНДОДАТЕЛЬ:</w:t>
            </w:r>
          </w:p>
          <w:p w:rsidR="00475EF4" w:rsidRPr="00B87D89" w:rsidRDefault="00475EF4" w:rsidP="005E1C03">
            <w:pPr>
              <w:snapToGrid w:val="0"/>
              <w:contextualSpacing/>
              <w:rPr>
                <w:b/>
                <w:bCs/>
                <w:sz w:val="24"/>
                <w:szCs w:val="24"/>
              </w:rPr>
            </w:pPr>
            <w:r w:rsidRPr="006C207C">
              <w:rPr>
                <w:b/>
                <w:bCs/>
                <w:sz w:val="24"/>
                <w:szCs w:val="24"/>
              </w:rPr>
              <w:t xml:space="preserve">Администрация муниципального </w:t>
            </w:r>
            <w:r w:rsidRPr="006C207C">
              <w:rPr>
                <w:b/>
                <w:bCs/>
                <w:sz w:val="24"/>
                <w:szCs w:val="24"/>
              </w:rPr>
              <w:lastRenderedPageBreak/>
              <w:t>образования «поселок Солнцево»Солнцевского района Курской области</w:t>
            </w:r>
          </w:p>
          <w:p w:rsidR="00475EF4" w:rsidRPr="006C207C" w:rsidRDefault="00475EF4" w:rsidP="005E1C03">
            <w:pPr>
              <w:snapToGrid w:val="0"/>
              <w:contextualSpacing/>
              <w:rPr>
                <w:b/>
                <w:sz w:val="24"/>
                <w:szCs w:val="24"/>
              </w:rPr>
            </w:pPr>
            <w:r w:rsidRPr="006C207C">
              <w:rPr>
                <w:bCs/>
                <w:sz w:val="24"/>
                <w:szCs w:val="24"/>
                <w:u w:val="single"/>
              </w:rPr>
              <w:t>Юридический и почтовый адрес</w:t>
            </w:r>
            <w:r w:rsidRPr="006C207C">
              <w:rPr>
                <w:bCs/>
                <w:sz w:val="24"/>
                <w:szCs w:val="24"/>
              </w:rPr>
              <w:t xml:space="preserve">: </w:t>
            </w:r>
            <w:r w:rsidRPr="006C207C">
              <w:rPr>
                <w:sz w:val="24"/>
                <w:szCs w:val="24"/>
              </w:rPr>
              <w:t>306120, Курская обл., Солнцевский район,               п. Солнцево, ул. Ленина, 35</w:t>
            </w:r>
            <w:r w:rsidRPr="006C207C">
              <w:rPr>
                <w:bCs/>
                <w:sz w:val="24"/>
                <w:szCs w:val="24"/>
              </w:rPr>
              <w:t>.</w:t>
            </w:r>
          </w:p>
          <w:p w:rsidR="00475EF4" w:rsidRPr="006C207C" w:rsidRDefault="00475EF4" w:rsidP="005E1C03">
            <w:pPr>
              <w:snapToGrid w:val="0"/>
              <w:contextualSpacing/>
              <w:rPr>
                <w:sz w:val="24"/>
                <w:szCs w:val="24"/>
              </w:rPr>
            </w:pPr>
            <w:r w:rsidRPr="006C207C">
              <w:rPr>
                <w:b/>
                <w:sz w:val="24"/>
                <w:szCs w:val="24"/>
              </w:rPr>
              <w:t>ИНН</w:t>
            </w:r>
            <w:r w:rsidRPr="006C207C">
              <w:rPr>
                <w:sz w:val="24"/>
                <w:szCs w:val="24"/>
              </w:rPr>
              <w:t xml:space="preserve"> 4622000740 </w:t>
            </w:r>
            <w:r w:rsidRPr="006C207C">
              <w:rPr>
                <w:b/>
                <w:sz w:val="24"/>
                <w:szCs w:val="24"/>
              </w:rPr>
              <w:t>КПП</w:t>
            </w:r>
            <w:r w:rsidRPr="006C207C">
              <w:rPr>
                <w:sz w:val="24"/>
                <w:szCs w:val="24"/>
              </w:rPr>
              <w:t xml:space="preserve"> 462201001 УФК по Курской области (Администрация посёлка Солнцево Солнцевского района Курской области), </w:t>
            </w:r>
            <w:r w:rsidRPr="006C207C">
              <w:rPr>
                <w:b/>
                <w:sz w:val="24"/>
                <w:szCs w:val="24"/>
              </w:rPr>
              <w:t>л</w:t>
            </w:r>
            <w:r w:rsidRPr="006C207C">
              <w:rPr>
                <w:b/>
                <w:color w:val="000000"/>
                <w:sz w:val="24"/>
                <w:szCs w:val="24"/>
              </w:rPr>
              <w:t>/с</w:t>
            </w:r>
            <w:r>
              <w:rPr>
                <w:color w:val="000000"/>
                <w:sz w:val="24"/>
                <w:szCs w:val="24"/>
              </w:rPr>
              <w:t xml:space="preserve"> 04</w:t>
            </w:r>
            <w:r w:rsidRPr="006C207C">
              <w:rPr>
                <w:color w:val="000000"/>
                <w:sz w:val="24"/>
                <w:szCs w:val="24"/>
              </w:rPr>
              <w:t>443028110</w:t>
            </w:r>
            <w:r w:rsidRPr="006C207C">
              <w:rPr>
                <w:sz w:val="24"/>
                <w:szCs w:val="24"/>
              </w:rPr>
              <w:t xml:space="preserve">,                       </w:t>
            </w:r>
            <w:r>
              <w:rPr>
                <w:sz w:val="24"/>
                <w:szCs w:val="24"/>
              </w:rPr>
              <w:t xml:space="preserve">  </w:t>
            </w:r>
            <w:r w:rsidRPr="006C207C">
              <w:rPr>
                <w:sz w:val="24"/>
                <w:szCs w:val="24"/>
              </w:rPr>
              <w:t xml:space="preserve"> </w:t>
            </w:r>
            <w:r w:rsidRPr="006C207C">
              <w:rPr>
                <w:b/>
                <w:sz w:val="24"/>
                <w:szCs w:val="24"/>
              </w:rPr>
              <w:t>р/с</w:t>
            </w:r>
            <w:r w:rsidRPr="006C207C">
              <w:rPr>
                <w:sz w:val="24"/>
                <w:szCs w:val="24"/>
              </w:rPr>
              <w:t xml:space="preserve"> 40101810600000010001 </w:t>
            </w:r>
          </w:p>
          <w:p w:rsidR="00475EF4" w:rsidRPr="006C207C" w:rsidRDefault="00475EF4" w:rsidP="005E1C03">
            <w:pPr>
              <w:snapToGrid w:val="0"/>
              <w:contextualSpacing/>
              <w:rPr>
                <w:sz w:val="24"/>
                <w:szCs w:val="24"/>
              </w:rPr>
            </w:pPr>
            <w:r w:rsidRPr="006C207C">
              <w:rPr>
                <w:sz w:val="24"/>
                <w:szCs w:val="24"/>
              </w:rPr>
              <w:t>Отделение Курск г. Курск</w:t>
            </w:r>
          </w:p>
          <w:p w:rsidR="00475EF4" w:rsidRPr="006C207C" w:rsidRDefault="00475EF4" w:rsidP="005E1C03">
            <w:pPr>
              <w:snapToGrid w:val="0"/>
              <w:contextualSpacing/>
              <w:rPr>
                <w:b/>
                <w:bCs/>
                <w:sz w:val="24"/>
                <w:szCs w:val="24"/>
              </w:rPr>
            </w:pPr>
            <w:r w:rsidRPr="006C207C">
              <w:rPr>
                <w:b/>
                <w:sz w:val="24"/>
                <w:szCs w:val="24"/>
              </w:rPr>
              <w:t>БИК</w:t>
            </w:r>
            <w:r w:rsidRPr="006C207C">
              <w:rPr>
                <w:sz w:val="24"/>
                <w:szCs w:val="24"/>
              </w:rPr>
              <w:t xml:space="preserve"> 043807001</w:t>
            </w:r>
            <w:r w:rsidRPr="006C207C">
              <w:rPr>
                <w:bCs/>
                <w:sz w:val="24"/>
                <w:szCs w:val="24"/>
              </w:rPr>
              <w:t xml:space="preserve">, </w:t>
            </w:r>
            <w:r w:rsidRPr="006C207C">
              <w:rPr>
                <w:b/>
                <w:sz w:val="24"/>
                <w:szCs w:val="24"/>
              </w:rPr>
              <w:t>ОГРН</w:t>
            </w:r>
            <w:r w:rsidRPr="006C207C">
              <w:rPr>
                <w:sz w:val="24"/>
                <w:szCs w:val="24"/>
              </w:rPr>
              <w:t xml:space="preserve"> 1024600662393</w:t>
            </w:r>
            <w:r w:rsidRPr="006C207C">
              <w:rPr>
                <w:bCs/>
                <w:sz w:val="24"/>
                <w:szCs w:val="24"/>
              </w:rPr>
              <w:t xml:space="preserve">, </w:t>
            </w:r>
            <w:r w:rsidRPr="006C207C">
              <w:rPr>
                <w:b/>
                <w:sz w:val="24"/>
                <w:szCs w:val="24"/>
              </w:rPr>
              <w:t>ОКАТО</w:t>
            </w:r>
            <w:r w:rsidRPr="006C207C">
              <w:rPr>
                <w:sz w:val="24"/>
                <w:szCs w:val="24"/>
              </w:rPr>
              <w:t xml:space="preserve"> 38238551000</w:t>
            </w:r>
            <w:r w:rsidRPr="006C207C">
              <w:rPr>
                <w:bCs/>
                <w:sz w:val="24"/>
                <w:szCs w:val="24"/>
              </w:rPr>
              <w:t>.</w:t>
            </w:r>
          </w:p>
          <w:p w:rsidR="00475EF4" w:rsidRPr="006C207C" w:rsidRDefault="00475EF4" w:rsidP="005E1C03">
            <w:pPr>
              <w:snapToGrid w:val="0"/>
              <w:contextualSpacing/>
              <w:rPr>
                <w:b/>
                <w:bCs/>
                <w:sz w:val="24"/>
                <w:szCs w:val="24"/>
                <w:lang w:val="en-US"/>
              </w:rPr>
            </w:pPr>
            <w:r w:rsidRPr="006C207C">
              <w:rPr>
                <w:b/>
                <w:bCs/>
                <w:sz w:val="24"/>
                <w:szCs w:val="24"/>
              </w:rPr>
              <w:t>Тел</w:t>
            </w:r>
            <w:r w:rsidRPr="006C207C">
              <w:rPr>
                <w:b/>
                <w:bCs/>
                <w:sz w:val="24"/>
                <w:szCs w:val="24"/>
                <w:lang w:val="en-US"/>
              </w:rPr>
              <w:t>.:</w:t>
            </w:r>
            <w:r w:rsidRPr="006C207C">
              <w:rPr>
                <w:bCs/>
                <w:sz w:val="24"/>
                <w:szCs w:val="24"/>
                <w:lang w:val="en-US"/>
              </w:rPr>
              <w:t xml:space="preserve"> (47154) 2-24-06.</w:t>
            </w:r>
          </w:p>
          <w:p w:rsidR="00475EF4" w:rsidRPr="006C207C" w:rsidRDefault="00475EF4" w:rsidP="005E1C03">
            <w:pPr>
              <w:suppressAutoHyphens/>
              <w:jc w:val="both"/>
              <w:rPr>
                <w:spacing w:val="-12"/>
                <w:sz w:val="24"/>
                <w:szCs w:val="24"/>
                <w:lang w:val="en-US" w:eastAsia="ar-SA"/>
              </w:rPr>
            </w:pPr>
            <w:r w:rsidRPr="006C207C">
              <w:rPr>
                <w:b/>
                <w:bCs/>
                <w:sz w:val="24"/>
                <w:szCs w:val="24"/>
                <w:lang w:val="en-US"/>
              </w:rPr>
              <w:t>e-mail</w:t>
            </w:r>
            <w:r w:rsidRPr="006C207C">
              <w:rPr>
                <w:bCs/>
                <w:sz w:val="24"/>
                <w:szCs w:val="24"/>
                <w:lang w:val="en-US"/>
              </w:rPr>
              <w:t xml:space="preserve">: </w:t>
            </w:r>
            <w:hyperlink r:id="rId14" w:history="1">
              <w:r w:rsidRPr="006C207C">
                <w:rPr>
                  <w:rStyle w:val="ac"/>
                  <w:bCs/>
                  <w:sz w:val="24"/>
                  <w:szCs w:val="24"/>
                  <w:lang w:val="en-US"/>
                </w:rPr>
                <w:t>solna46@mail.ru</w:t>
              </w:r>
            </w:hyperlink>
          </w:p>
        </w:tc>
        <w:tc>
          <w:tcPr>
            <w:tcW w:w="4961" w:type="dxa"/>
          </w:tcPr>
          <w:p w:rsidR="00475EF4" w:rsidRPr="006C207C" w:rsidRDefault="00475EF4" w:rsidP="005E1C03">
            <w:pPr>
              <w:suppressAutoHyphens/>
              <w:snapToGrid w:val="0"/>
              <w:rPr>
                <w:b/>
                <w:spacing w:val="-12"/>
                <w:sz w:val="24"/>
                <w:szCs w:val="24"/>
                <w:lang w:val="en-US" w:eastAsia="ar-SA"/>
              </w:rPr>
            </w:pPr>
            <w:r w:rsidRPr="006C207C">
              <w:rPr>
                <w:b/>
                <w:spacing w:val="-12"/>
                <w:sz w:val="24"/>
                <w:szCs w:val="24"/>
                <w:lang w:val="en-US" w:eastAsia="ar-SA"/>
              </w:rPr>
              <w:lastRenderedPageBreak/>
              <w:t xml:space="preserve">    </w:t>
            </w:r>
          </w:p>
          <w:p w:rsidR="00475EF4" w:rsidRPr="006C207C" w:rsidRDefault="00475EF4" w:rsidP="005E1C03">
            <w:pPr>
              <w:suppressAutoHyphens/>
              <w:snapToGrid w:val="0"/>
              <w:rPr>
                <w:b/>
                <w:spacing w:val="-12"/>
                <w:sz w:val="24"/>
                <w:szCs w:val="24"/>
                <w:lang w:eastAsia="ar-SA"/>
              </w:rPr>
            </w:pPr>
            <w:r w:rsidRPr="006C207C">
              <w:rPr>
                <w:b/>
                <w:spacing w:val="-12"/>
                <w:sz w:val="24"/>
                <w:szCs w:val="24"/>
                <w:lang w:val="en-US" w:eastAsia="ar-SA"/>
              </w:rPr>
              <w:t xml:space="preserve">                          </w:t>
            </w:r>
            <w:r w:rsidRPr="006C207C">
              <w:rPr>
                <w:b/>
                <w:spacing w:val="-12"/>
                <w:sz w:val="24"/>
                <w:szCs w:val="24"/>
                <w:lang w:eastAsia="ar-SA"/>
              </w:rPr>
              <w:t>АРЕНДАТОР:</w:t>
            </w:r>
          </w:p>
          <w:p w:rsidR="00475EF4" w:rsidRPr="006C207C" w:rsidRDefault="00475EF4" w:rsidP="005E1C03">
            <w:pPr>
              <w:suppressAutoHyphens/>
              <w:snapToGrid w:val="0"/>
              <w:rPr>
                <w:b/>
                <w:bCs/>
                <w:sz w:val="24"/>
                <w:szCs w:val="24"/>
                <w:lang w:eastAsia="ar-SA"/>
              </w:rPr>
            </w:pPr>
          </w:p>
          <w:p w:rsidR="00475EF4" w:rsidRPr="006C207C" w:rsidRDefault="00475EF4" w:rsidP="005E1C03">
            <w:pPr>
              <w:suppressAutoHyphens/>
              <w:snapToGrid w:val="0"/>
              <w:rPr>
                <w:bCs/>
                <w:sz w:val="24"/>
                <w:szCs w:val="24"/>
                <w:lang w:eastAsia="ar-SA"/>
              </w:rPr>
            </w:pPr>
          </w:p>
        </w:tc>
      </w:tr>
      <w:tr w:rsidR="00475EF4" w:rsidRPr="006C207C" w:rsidTr="005E1C03">
        <w:tc>
          <w:tcPr>
            <w:tcW w:w="4786" w:type="dxa"/>
          </w:tcPr>
          <w:p w:rsidR="00475EF4" w:rsidRPr="006C207C" w:rsidRDefault="00475EF4" w:rsidP="005E1C03">
            <w:pPr>
              <w:suppressAutoHyphens/>
              <w:snapToGrid w:val="0"/>
              <w:rPr>
                <w:b/>
                <w:color w:val="FF0000"/>
                <w:spacing w:val="-12"/>
                <w:sz w:val="24"/>
                <w:szCs w:val="24"/>
                <w:lang w:eastAsia="ar-SA"/>
              </w:rPr>
            </w:pPr>
          </w:p>
        </w:tc>
        <w:tc>
          <w:tcPr>
            <w:tcW w:w="4961" w:type="dxa"/>
          </w:tcPr>
          <w:p w:rsidR="00475EF4" w:rsidRPr="006C207C" w:rsidRDefault="00475EF4" w:rsidP="005E1C03">
            <w:pPr>
              <w:suppressAutoHyphens/>
              <w:snapToGrid w:val="0"/>
              <w:rPr>
                <w:b/>
                <w:color w:val="FF0000"/>
                <w:spacing w:val="-12"/>
                <w:sz w:val="24"/>
                <w:szCs w:val="24"/>
                <w:lang w:eastAsia="ar-SA"/>
              </w:rPr>
            </w:pPr>
          </w:p>
        </w:tc>
      </w:tr>
    </w:tbl>
    <w:p w:rsidR="00475EF4" w:rsidRPr="006C207C" w:rsidRDefault="00475EF4" w:rsidP="00475EF4">
      <w:pPr>
        <w:widowControl w:val="0"/>
        <w:jc w:val="center"/>
        <w:rPr>
          <w:color w:val="FF0000"/>
          <w:sz w:val="24"/>
          <w:szCs w:val="24"/>
        </w:rPr>
      </w:pPr>
    </w:p>
    <w:p w:rsidR="00475EF4" w:rsidRPr="006C207C" w:rsidRDefault="00475EF4" w:rsidP="00475EF4">
      <w:pPr>
        <w:widowControl w:val="0"/>
        <w:jc w:val="both"/>
        <w:rPr>
          <w:b/>
          <w:bCs/>
          <w:sz w:val="24"/>
          <w:szCs w:val="24"/>
        </w:rPr>
      </w:pPr>
      <w:r w:rsidRPr="006C207C">
        <w:rPr>
          <w:b/>
          <w:bCs/>
          <w:sz w:val="24"/>
          <w:szCs w:val="24"/>
        </w:rPr>
        <w:t>ОТ АРЕНДОДАТЕЛЯ:</w:t>
      </w:r>
      <w:r w:rsidRPr="006C207C">
        <w:rPr>
          <w:b/>
          <w:bCs/>
          <w:sz w:val="24"/>
          <w:szCs w:val="24"/>
        </w:rPr>
        <w:tab/>
      </w:r>
      <w:r w:rsidRPr="006C207C">
        <w:rPr>
          <w:b/>
          <w:bCs/>
          <w:sz w:val="24"/>
          <w:szCs w:val="24"/>
        </w:rPr>
        <w:tab/>
      </w:r>
      <w:r w:rsidRPr="006C207C">
        <w:rPr>
          <w:b/>
          <w:bCs/>
          <w:sz w:val="24"/>
          <w:szCs w:val="24"/>
        </w:rPr>
        <w:tab/>
      </w:r>
      <w:r w:rsidRPr="006C207C">
        <w:rPr>
          <w:b/>
          <w:bCs/>
          <w:sz w:val="24"/>
          <w:szCs w:val="24"/>
        </w:rPr>
        <w:tab/>
      </w:r>
      <w:r w:rsidRPr="006C207C">
        <w:rPr>
          <w:b/>
          <w:bCs/>
          <w:sz w:val="24"/>
          <w:szCs w:val="24"/>
        </w:rPr>
        <w:tab/>
        <w:t>ОТ АРЕНДАТОРА:</w:t>
      </w:r>
    </w:p>
    <w:p w:rsidR="00475EF4" w:rsidRPr="006C207C" w:rsidRDefault="00475EF4" w:rsidP="00475EF4">
      <w:pPr>
        <w:contextualSpacing/>
        <w:jc w:val="both"/>
        <w:rPr>
          <w:sz w:val="24"/>
          <w:szCs w:val="24"/>
        </w:rPr>
      </w:pPr>
      <w:r w:rsidRPr="006C207C">
        <w:rPr>
          <w:sz w:val="24"/>
          <w:szCs w:val="24"/>
        </w:rPr>
        <w:t>Глава поселка Солнцево</w:t>
      </w:r>
    </w:p>
    <w:p w:rsidR="00475EF4" w:rsidRPr="006C207C" w:rsidRDefault="00475EF4" w:rsidP="00475EF4">
      <w:pPr>
        <w:contextualSpacing/>
        <w:jc w:val="both"/>
        <w:rPr>
          <w:sz w:val="24"/>
          <w:szCs w:val="24"/>
        </w:rPr>
      </w:pPr>
      <w:r w:rsidRPr="006C207C">
        <w:rPr>
          <w:sz w:val="24"/>
          <w:szCs w:val="24"/>
        </w:rPr>
        <w:t xml:space="preserve">Солнцевского района </w:t>
      </w:r>
    </w:p>
    <w:p w:rsidR="00475EF4" w:rsidRPr="006C207C" w:rsidRDefault="00475EF4" w:rsidP="00475EF4">
      <w:pPr>
        <w:contextualSpacing/>
        <w:jc w:val="both"/>
        <w:rPr>
          <w:sz w:val="24"/>
          <w:szCs w:val="24"/>
        </w:rPr>
      </w:pPr>
      <w:r w:rsidRPr="006C207C">
        <w:rPr>
          <w:sz w:val="24"/>
          <w:szCs w:val="24"/>
        </w:rPr>
        <w:t>Курской области</w:t>
      </w:r>
    </w:p>
    <w:p w:rsidR="00475EF4" w:rsidRPr="006C207C" w:rsidRDefault="00475EF4" w:rsidP="00475EF4">
      <w:pPr>
        <w:widowControl w:val="0"/>
        <w:tabs>
          <w:tab w:val="left" w:pos="3864"/>
        </w:tabs>
        <w:jc w:val="both"/>
        <w:rPr>
          <w:bCs/>
          <w:sz w:val="24"/>
          <w:szCs w:val="24"/>
        </w:rPr>
      </w:pPr>
    </w:p>
    <w:p w:rsidR="00475EF4" w:rsidRPr="006C207C" w:rsidRDefault="00475EF4" w:rsidP="00475EF4">
      <w:pPr>
        <w:widowControl w:val="0"/>
        <w:jc w:val="both"/>
        <w:rPr>
          <w:b/>
          <w:bCs/>
          <w:sz w:val="24"/>
          <w:szCs w:val="24"/>
        </w:rPr>
      </w:pPr>
    </w:p>
    <w:p w:rsidR="00475EF4" w:rsidRPr="006C207C" w:rsidRDefault="00475EF4" w:rsidP="00475EF4">
      <w:pPr>
        <w:jc w:val="both"/>
        <w:rPr>
          <w:sz w:val="24"/>
          <w:szCs w:val="24"/>
        </w:rPr>
      </w:pPr>
    </w:p>
    <w:p w:rsidR="00475EF4" w:rsidRPr="006C207C" w:rsidRDefault="00475EF4" w:rsidP="00475EF4">
      <w:pPr>
        <w:jc w:val="both"/>
        <w:rPr>
          <w:sz w:val="24"/>
          <w:szCs w:val="24"/>
        </w:rPr>
      </w:pPr>
      <w:r w:rsidRPr="006C207C">
        <w:rPr>
          <w:sz w:val="24"/>
          <w:szCs w:val="24"/>
        </w:rPr>
        <w:t xml:space="preserve">___________________ </w:t>
      </w:r>
      <w:r w:rsidRPr="006C207C">
        <w:rPr>
          <w:b/>
          <w:bCs/>
          <w:sz w:val="24"/>
          <w:szCs w:val="24"/>
        </w:rPr>
        <w:t xml:space="preserve">С.А. Холодов       </w:t>
      </w:r>
      <w:r w:rsidRPr="006C207C">
        <w:rPr>
          <w:sz w:val="24"/>
          <w:szCs w:val="24"/>
        </w:rPr>
        <w:tab/>
        <w:t xml:space="preserve">               __________________ /_______________/</w:t>
      </w:r>
    </w:p>
    <w:p w:rsidR="00475EF4" w:rsidRPr="006C207C" w:rsidRDefault="00475EF4" w:rsidP="00475EF4">
      <w:pPr>
        <w:jc w:val="both"/>
        <w:rPr>
          <w:sz w:val="24"/>
          <w:szCs w:val="24"/>
        </w:rPr>
      </w:pPr>
      <w:r w:rsidRPr="006C207C">
        <w:rPr>
          <w:sz w:val="24"/>
          <w:szCs w:val="24"/>
        </w:rPr>
        <w:tab/>
        <w:t>(подпись)</w:t>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t xml:space="preserve">                                   (подпись)      </w:t>
      </w:r>
    </w:p>
    <w:p w:rsidR="00475EF4" w:rsidRPr="006C207C" w:rsidRDefault="00475EF4" w:rsidP="00475EF4">
      <w:pPr>
        <w:jc w:val="both"/>
        <w:rPr>
          <w:sz w:val="24"/>
          <w:szCs w:val="24"/>
        </w:rPr>
      </w:pPr>
      <w:r w:rsidRPr="006C207C">
        <w:rPr>
          <w:b/>
          <w:bCs/>
          <w:sz w:val="24"/>
          <w:szCs w:val="24"/>
        </w:rPr>
        <w:t>М.П.</w:t>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r>
      <w:r w:rsidRPr="006C207C">
        <w:rPr>
          <w:b/>
          <w:bCs/>
          <w:sz w:val="24"/>
          <w:szCs w:val="24"/>
        </w:rPr>
        <w:t>М.П.</w:t>
      </w:r>
    </w:p>
    <w:p w:rsidR="00475EF4" w:rsidRPr="006C207C" w:rsidRDefault="00475EF4" w:rsidP="00475EF4">
      <w:pPr>
        <w:ind w:left="4248" w:firstLine="708"/>
        <w:jc w:val="both"/>
        <w:rPr>
          <w:sz w:val="24"/>
          <w:szCs w:val="24"/>
        </w:rPr>
      </w:pPr>
    </w:p>
    <w:p w:rsidR="00475EF4" w:rsidRDefault="00475EF4" w:rsidP="00475EF4">
      <w:pPr>
        <w:jc w:val="both"/>
        <w:rPr>
          <w:sz w:val="24"/>
          <w:szCs w:val="24"/>
        </w:rPr>
      </w:pPr>
      <w:r w:rsidRPr="006C207C">
        <w:rPr>
          <w:sz w:val="24"/>
          <w:szCs w:val="24"/>
        </w:rPr>
        <w:t>Приложения к Догов</w:t>
      </w:r>
      <w:r>
        <w:rPr>
          <w:sz w:val="24"/>
          <w:szCs w:val="24"/>
        </w:rPr>
        <w:t xml:space="preserve">ору: выписка из ЕГРН </w:t>
      </w:r>
      <w:r w:rsidRPr="00774562">
        <w:rPr>
          <w:sz w:val="24"/>
          <w:szCs w:val="24"/>
        </w:rPr>
        <w:t>об основных характеристиках земельного участка</w:t>
      </w:r>
      <w:r w:rsidRPr="006C207C">
        <w:rPr>
          <w:sz w:val="24"/>
          <w:szCs w:val="24"/>
        </w:rPr>
        <w:t>, акт приема-передачи, расчет арендной платы.</w:t>
      </w:r>
    </w:p>
    <w:p w:rsidR="00475EF4" w:rsidRDefault="00475EF4" w:rsidP="00475EF4">
      <w:pPr>
        <w:pStyle w:val="ConsPlusNonformat"/>
        <w:ind w:firstLine="540"/>
        <w:jc w:val="right"/>
        <w:rPr>
          <w:rFonts w:ascii="Times New Roman" w:hAnsi="Times New Roman" w:cs="Times New Roman"/>
          <w:sz w:val="24"/>
          <w:szCs w:val="24"/>
        </w:rPr>
      </w:pPr>
    </w:p>
    <w:p w:rsidR="00475EF4" w:rsidRDefault="00475EF4" w:rsidP="00475EF4">
      <w:pPr>
        <w:pStyle w:val="ConsPlusNonformat"/>
        <w:ind w:firstLine="540"/>
        <w:jc w:val="right"/>
        <w:rPr>
          <w:rFonts w:ascii="Times New Roman" w:hAnsi="Times New Roman" w:cs="Times New Roman"/>
          <w:sz w:val="24"/>
          <w:szCs w:val="24"/>
        </w:rPr>
      </w:pPr>
    </w:p>
    <w:p w:rsidR="00475EF4" w:rsidRPr="006C207C" w:rsidRDefault="00475EF4" w:rsidP="00475EF4">
      <w:pPr>
        <w:pStyle w:val="ConsPlusNonformat"/>
        <w:ind w:firstLine="540"/>
        <w:jc w:val="right"/>
        <w:rPr>
          <w:rFonts w:ascii="Times New Roman" w:hAnsi="Times New Roman" w:cs="Times New Roman"/>
          <w:sz w:val="24"/>
          <w:szCs w:val="24"/>
        </w:rPr>
      </w:pPr>
      <w:r w:rsidRPr="006C207C">
        <w:rPr>
          <w:rFonts w:ascii="Times New Roman" w:hAnsi="Times New Roman" w:cs="Times New Roman"/>
          <w:sz w:val="24"/>
          <w:szCs w:val="24"/>
        </w:rPr>
        <w:t>Приложение № 1</w:t>
      </w:r>
    </w:p>
    <w:p w:rsidR="00475EF4" w:rsidRPr="006C207C" w:rsidRDefault="00475EF4" w:rsidP="00475EF4">
      <w:pPr>
        <w:pStyle w:val="ConsPlusNonformat"/>
        <w:ind w:firstLine="540"/>
        <w:jc w:val="right"/>
        <w:rPr>
          <w:rFonts w:ascii="Times New Roman" w:hAnsi="Times New Roman" w:cs="Times New Roman"/>
          <w:sz w:val="24"/>
          <w:szCs w:val="24"/>
        </w:rPr>
      </w:pPr>
      <w:r w:rsidRPr="006C207C">
        <w:rPr>
          <w:rFonts w:ascii="Times New Roman" w:hAnsi="Times New Roman" w:cs="Times New Roman"/>
          <w:sz w:val="24"/>
          <w:szCs w:val="24"/>
        </w:rPr>
        <w:t xml:space="preserve">                                          к договору аренды № ___</w:t>
      </w:r>
    </w:p>
    <w:p w:rsidR="00475EF4" w:rsidRPr="006C207C" w:rsidRDefault="00475EF4" w:rsidP="00475EF4">
      <w:pPr>
        <w:pStyle w:val="ConsPlusNonformat"/>
        <w:ind w:firstLine="540"/>
        <w:jc w:val="right"/>
        <w:rPr>
          <w:rFonts w:ascii="Times New Roman" w:hAnsi="Times New Roman" w:cs="Times New Roman"/>
          <w:sz w:val="24"/>
          <w:szCs w:val="24"/>
        </w:rPr>
      </w:pPr>
      <w:r w:rsidRPr="006C207C">
        <w:rPr>
          <w:rFonts w:ascii="Times New Roman" w:hAnsi="Times New Roman" w:cs="Times New Roman"/>
          <w:sz w:val="24"/>
          <w:szCs w:val="24"/>
        </w:rPr>
        <w:t>земельного участка</w:t>
      </w:r>
    </w:p>
    <w:p w:rsidR="00475EF4" w:rsidRPr="006C207C" w:rsidRDefault="00475EF4" w:rsidP="00475EF4">
      <w:pPr>
        <w:pStyle w:val="ConsPlusNonformat"/>
        <w:ind w:firstLine="540"/>
        <w:jc w:val="right"/>
        <w:rPr>
          <w:rFonts w:ascii="Times New Roman" w:hAnsi="Times New Roman" w:cs="Times New Roman"/>
          <w:sz w:val="24"/>
          <w:szCs w:val="24"/>
        </w:rPr>
      </w:pPr>
      <w:r w:rsidRPr="006C207C">
        <w:rPr>
          <w:rFonts w:ascii="Times New Roman" w:hAnsi="Times New Roman" w:cs="Times New Roman"/>
          <w:sz w:val="24"/>
          <w:szCs w:val="24"/>
        </w:rPr>
        <w:t xml:space="preserve">                                          от  "___" _________  2017г.</w:t>
      </w:r>
    </w:p>
    <w:p w:rsidR="00475EF4" w:rsidRPr="006C207C" w:rsidRDefault="00475EF4" w:rsidP="00475EF4">
      <w:pPr>
        <w:pStyle w:val="ConsPlusNonformat"/>
        <w:ind w:firstLine="540"/>
        <w:jc w:val="right"/>
        <w:rPr>
          <w:rFonts w:ascii="Times New Roman" w:hAnsi="Times New Roman" w:cs="Times New Roman"/>
          <w:sz w:val="24"/>
          <w:szCs w:val="24"/>
        </w:rPr>
      </w:pPr>
    </w:p>
    <w:p w:rsidR="00475EF4" w:rsidRPr="006C207C" w:rsidRDefault="00475EF4" w:rsidP="00475EF4">
      <w:pPr>
        <w:pStyle w:val="ConsPlusNonformat"/>
        <w:ind w:firstLine="540"/>
        <w:jc w:val="center"/>
        <w:rPr>
          <w:rFonts w:ascii="Times New Roman" w:hAnsi="Times New Roman" w:cs="Times New Roman"/>
          <w:b/>
          <w:sz w:val="24"/>
          <w:szCs w:val="24"/>
        </w:rPr>
      </w:pPr>
      <w:r w:rsidRPr="006C207C">
        <w:rPr>
          <w:rFonts w:ascii="Times New Roman" w:hAnsi="Times New Roman" w:cs="Times New Roman"/>
          <w:b/>
          <w:sz w:val="24"/>
          <w:szCs w:val="24"/>
        </w:rPr>
        <w:t>Акт приема-передачи</w:t>
      </w:r>
    </w:p>
    <w:p w:rsidR="00475EF4" w:rsidRPr="006C207C" w:rsidRDefault="00475EF4" w:rsidP="00475EF4">
      <w:pPr>
        <w:pStyle w:val="ConsPlusNonformat"/>
        <w:ind w:firstLine="540"/>
        <w:rPr>
          <w:rFonts w:ascii="Times New Roman" w:hAnsi="Times New Roman" w:cs="Times New Roman"/>
          <w:sz w:val="24"/>
          <w:szCs w:val="24"/>
        </w:rPr>
      </w:pPr>
    </w:p>
    <w:p w:rsidR="00475EF4" w:rsidRPr="006C207C" w:rsidRDefault="00475EF4" w:rsidP="00475EF4">
      <w:pPr>
        <w:pStyle w:val="ConsPlusNonformat"/>
        <w:ind w:firstLine="540"/>
        <w:rPr>
          <w:rFonts w:ascii="Times New Roman" w:hAnsi="Times New Roman" w:cs="Times New Roman"/>
          <w:sz w:val="24"/>
          <w:szCs w:val="24"/>
        </w:rPr>
      </w:pPr>
      <w:r w:rsidRPr="006C207C">
        <w:rPr>
          <w:rFonts w:ascii="Times New Roman" w:hAnsi="Times New Roman" w:cs="Times New Roman"/>
          <w:sz w:val="24"/>
          <w:szCs w:val="24"/>
        </w:rPr>
        <w:t xml:space="preserve">    п. Солнцево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«__» _________ 201</w:t>
      </w:r>
      <w:r w:rsidRPr="00A10DAB">
        <w:rPr>
          <w:rFonts w:ascii="Times New Roman" w:hAnsi="Times New Roman" w:cs="Times New Roman"/>
          <w:sz w:val="24"/>
          <w:szCs w:val="24"/>
        </w:rPr>
        <w:t>7</w:t>
      </w:r>
      <w:r w:rsidRPr="006C207C">
        <w:rPr>
          <w:rFonts w:ascii="Times New Roman" w:hAnsi="Times New Roman" w:cs="Times New Roman"/>
          <w:sz w:val="24"/>
          <w:szCs w:val="24"/>
        </w:rPr>
        <w:t>г.</w:t>
      </w:r>
    </w:p>
    <w:p w:rsidR="00475EF4" w:rsidRPr="006C207C" w:rsidRDefault="00475EF4" w:rsidP="00475EF4">
      <w:pPr>
        <w:pStyle w:val="ConsPlusNonformat"/>
        <w:ind w:firstLine="540"/>
        <w:rPr>
          <w:rFonts w:ascii="Times New Roman" w:hAnsi="Times New Roman" w:cs="Times New Roman"/>
          <w:sz w:val="24"/>
          <w:szCs w:val="24"/>
        </w:rPr>
      </w:pPr>
      <w:r w:rsidRPr="006C207C">
        <w:rPr>
          <w:rFonts w:ascii="Times New Roman" w:hAnsi="Times New Roman" w:cs="Times New Roman"/>
          <w:sz w:val="24"/>
          <w:szCs w:val="24"/>
        </w:rPr>
        <w:t xml:space="preserve">    </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Мы, </w:t>
      </w:r>
      <w:r w:rsidRPr="006C207C">
        <w:rPr>
          <w:rFonts w:ascii="Times New Roman" w:hAnsi="Times New Roman" w:cs="Times New Roman"/>
          <w:sz w:val="24"/>
          <w:szCs w:val="24"/>
        </w:rPr>
        <w:tab/>
        <w:t>Администрация поселка Солнцево Солнцевского района Курской области, в лице Главы поселка Холодова Сергея Анатольевича, действующего на основании Устава муниципального образования, именуемая в дальнейшем «АРЕНДОДАТЕЛЬ», с одной стороны и ______________________________________________________________, именуемый в дальнейшем «АРЕНДАТОР» с другой стороны, и именуемые в дальнейшем «СТОРОНЫ», составили настоящий акт о нижеследующем:</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1. Арендодатель в соответствии с договором аренды № ____ аренды земельного участка от _____________________. передал  Арендатору  в  аренду  земельный участок, государственная собственность на который не разграничена,  с кадастровым номером </w:t>
      </w:r>
      <w:r w:rsidRPr="006C207C">
        <w:rPr>
          <w:rFonts w:ascii="Times New Roman" w:hAnsi="Times New Roman" w:cs="Times New Roman"/>
          <w:sz w:val="24"/>
          <w:szCs w:val="24"/>
        </w:rPr>
        <w:lastRenderedPageBreak/>
        <w:t xml:space="preserve">__________ площадью ____ кв.м. из земель населенных пунктов, расположенный по адресу: Курская область, Солнцевский район, п. Солнцево, ул. ________; разрешенное использование – ______, в границах, указанных в </w:t>
      </w:r>
      <w:r>
        <w:rPr>
          <w:rFonts w:ascii="Times New Roman" w:hAnsi="Times New Roman" w:cs="Times New Roman"/>
          <w:sz w:val="24"/>
          <w:szCs w:val="24"/>
        </w:rPr>
        <w:t>выписке из ЕГРН об основных характеристиках земельного участка</w:t>
      </w:r>
      <w:r w:rsidRPr="006C207C">
        <w:rPr>
          <w:rFonts w:ascii="Times New Roman" w:hAnsi="Times New Roman" w:cs="Times New Roman"/>
          <w:sz w:val="24"/>
          <w:szCs w:val="24"/>
        </w:rPr>
        <w:t>, а Арендатор принял от Арендодателя указанный земельный участок.</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2. Претензий  у  Арендатора  к  Арендодателю  по передаваемому земельному участку не имеется.</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3. Настоящим актом приёма-передачи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rsidR="00475EF4" w:rsidRPr="006C207C" w:rsidRDefault="00475EF4" w:rsidP="00475EF4">
      <w:pPr>
        <w:pStyle w:val="ConsPlusNonformat"/>
        <w:ind w:firstLine="540"/>
        <w:jc w:val="both"/>
        <w:rPr>
          <w:rFonts w:ascii="Times New Roman" w:hAnsi="Times New Roman" w:cs="Times New Roman"/>
          <w:color w:val="FF0000"/>
          <w:sz w:val="24"/>
          <w:szCs w:val="24"/>
        </w:rPr>
      </w:pPr>
      <w:r w:rsidRPr="006C207C">
        <w:rPr>
          <w:rFonts w:ascii="Times New Roman" w:hAnsi="Times New Roman" w:cs="Times New Roman"/>
          <w:sz w:val="24"/>
          <w:szCs w:val="24"/>
        </w:rPr>
        <w:t xml:space="preserve"> 4. </w:t>
      </w:r>
      <w:r w:rsidRPr="006C207C">
        <w:rPr>
          <w:rFonts w:ascii="Times New Roman" w:hAnsi="Times New Roman" w:cs="Times New Roman"/>
          <w:color w:val="000000"/>
          <w:sz w:val="24"/>
          <w:szCs w:val="24"/>
        </w:rPr>
        <w:t>Настоящий  акт  приёма-передачи  составлен  в</w:t>
      </w:r>
      <w:r w:rsidRPr="006C207C">
        <w:rPr>
          <w:rFonts w:ascii="Times New Roman" w:hAnsi="Times New Roman" w:cs="Times New Roman"/>
          <w:color w:val="FF0000"/>
          <w:sz w:val="24"/>
          <w:szCs w:val="24"/>
        </w:rPr>
        <w:t xml:space="preserve"> </w:t>
      </w:r>
      <w:r w:rsidRPr="006C207C">
        <w:rPr>
          <w:rFonts w:ascii="Times New Roman" w:hAnsi="Times New Roman" w:cs="Times New Roman"/>
          <w:color w:val="000000"/>
          <w:sz w:val="24"/>
          <w:szCs w:val="24"/>
        </w:rPr>
        <w:t>3-х экземплярах,  имеющих одинаковую юридическую  силу,  из  которых  по  одному  экземпляру хранится у Сторон, один экземпляр в Управлении</w:t>
      </w:r>
      <w:r w:rsidRPr="006C207C">
        <w:rPr>
          <w:rFonts w:ascii="Times New Roman" w:hAnsi="Times New Roman" w:cs="Times New Roman"/>
          <w:color w:val="FF0000"/>
          <w:sz w:val="24"/>
          <w:szCs w:val="24"/>
        </w:rPr>
        <w:t xml:space="preserve"> </w:t>
      </w:r>
      <w:r w:rsidRPr="006C207C">
        <w:rPr>
          <w:rFonts w:ascii="Times New Roman" w:hAnsi="Times New Roman" w:cs="Times New Roman"/>
          <w:bCs/>
          <w:iCs/>
          <w:sz w:val="24"/>
          <w:szCs w:val="24"/>
        </w:rPr>
        <w:t>Федеральной службы государственной регистрации, кадастра и картографии по Курской области.</w:t>
      </w:r>
    </w:p>
    <w:p w:rsidR="00475EF4" w:rsidRPr="006C207C" w:rsidRDefault="00475EF4" w:rsidP="00475EF4">
      <w:pPr>
        <w:pStyle w:val="ConsPlusNonformat"/>
        <w:ind w:firstLine="540"/>
        <w:jc w:val="both"/>
        <w:rPr>
          <w:rFonts w:ascii="Times New Roman" w:hAnsi="Times New Roman" w:cs="Times New Roman"/>
          <w:color w:val="FF0000"/>
          <w:sz w:val="24"/>
          <w:szCs w:val="24"/>
        </w:rPr>
      </w:pPr>
    </w:p>
    <w:p w:rsidR="00475EF4" w:rsidRPr="006C207C" w:rsidRDefault="00475EF4" w:rsidP="00475EF4">
      <w:pPr>
        <w:pStyle w:val="ConsPlusNonformat"/>
        <w:ind w:firstLine="540"/>
        <w:jc w:val="both"/>
        <w:rPr>
          <w:rFonts w:ascii="Times New Roman" w:hAnsi="Times New Roman" w:cs="Times New Roman"/>
          <w:color w:val="FF0000"/>
          <w:sz w:val="24"/>
          <w:szCs w:val="24"/>
        </w:rPr>
      </w:pPr>
      <w:r w:rsidRPr="006C207C">
        <w:rPr>
          <w:rFonts w:ascii="Times New Roman" w:hAnsi="Times New Roman" w:cs="Times New Roman"/>
          <w:color w:val="FF0000"/>
          <w:sz w:val="24"/>
          <w:szCs w:val="24"/>
        </w:rPr>
        <w:t xml:space="preserve">    </w:t>
      </w:r>
    </w:p>
    <w:p w:rsidR="00475EF4" w:rsidRPr="006C207C" w:rsidRDefault="00475EF4" w:rsidP="00475EF4">
      <w:pPr>
        <w:pStyle w:val="ConsPlusNonformat"/>
        <w:ind w:firstLine="540"/>
        <w:jc w:val="center"/>
        <w:rPr>
          <w:rFonts w:ascii="Times New Roman" w:hAnsi="Times New Roman" w:cs="Times New Roman"/>
          <w:sz w:val="24"/>
          <w:szCs w:val="24"/>
        </w:rPr>
      </w:pPr>
      <w:r w:rsidRPr="006C207C">
        <w:rPr>
          <w:rFonts w:ascii="Times New Roman" w:hAnsi="Times New Roman" w:cs="Times New Roman"/>
          <w:sz w:val="24"/>
          <w:szCs w:val="24"/>
        </w:rPr>
        <w:t>ПОДПИСИ СТОРОН</w:t>
      </w: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w:t>
      </w:r>
    </w:p>
    <w:p w:rsidR="00475EF4" w:rsidRPr="006C207C" w:rsidRDefault="00475EF4" w:rsidP="00475EF4">
      <w:pPr>
        <w:widowControl w:val="0"/>
        <w:jc w:val="both"/>
        <w:rPr>
          <w:bCs/>
          <w:sz w:val="24"/>
          <w:szCs w:val="24"/>
        </w:rPr>
      </w:pPr>
      <w:r w:rsidRPr="006C207C">
        <w:rPr>
          <w:bCs/>
          <w:sz w:val="24"/>
          <w:szCs w:val="24"/>
        </w:rPr>
        <w:t>ОТ АРЕНДОДАТЕЛЯ:</w:t>
      </w:r>
      <w:r w:rsidRPr="006C207C">
        <w:rPr>
          <w:bCs/>
          <w:sz w:val="24"/>
          <w:szCs w:val="24"/>
        </w:rPr>
        <w:tab/>
      </w:r>
      <w:r w:rsidRPr="006C207C">
        <w:rPr>
          <w:bCs/>
          <w:sz w:val="24"/>
          <w:szCs w:val="24"/>
        </w:rPr>
        <w:tab/>
      </w:r>
      <w:r w:rsidRPr="006C207C">
        <w:rPr>
          <w:bCs/>
          <w:sz w:val="24"/>
          <w:szCs w:val="24"/>
        </w:rPr>
        <w:tab/>
      </w:r>
      <w:r w:rsidRPr="006C207C">
        <w:rPr>
          <w:bCs/>
          <w:sz w:val="24"/>
          <w:szCs w:val="24"/>
        </w:rPr>
        <w:tab/>
      </w:r>
      <w:r w:rsidRPr="006C207C">
        <w:rPr>
          <w:bCs/>
          <w:sz w:val="24"/>
          <w:szCs w:val="24"/>
        </w:rPr>
        <w:tab/>
        <w:t>ОТ АРЕНДАТОРА:</w:t>
      </w:r>
    </w:p>
    <w:p w:rsidR="00475EF4" w:rsidRPr="006C207C" w:rsidRDefault="00475EF4" w:rsidP="00475EF4">
      <w:pPr>
        <w:contextualSpacing/>
        <w:jc w:val="both"/>
        <w:rPr>
          <w:sz w:val="24"/>
          <w:szCs w:val="24"/>
        </w:rPr>
      </w:pPr>
      <w:r w:rsidRPr="006C207C">
        <w:rPr>
          <w:sz w:val="24"/>
          <w:szCs w:val="24"/>
        </w:rPr>
        <w:t>Глава поселка Солнцево</w:t>
      </w:r>
    </w:p>
    <w:p w:rsidR="00475EF4" w:rsidRPr="006C207C" w:rsidRDefault="00475EF4" w:rsidP="00475EF4">
      <w:pPr>
        <w:contextualSpacing/>
        <w:jc w:val="both"/>
        <w:rPr>
          <w:sz w:val="24"/>
          <w:szCs w:val="24"/>
        </w:rPr>
      </w:pPr>
      <w:r w:rsidRPr="006C207C">
        <w:rPr>
          <w:sz w:val="24"/>
          <w:szCs w:val="24"/>
        </w:rPr>
        <w:t xml:space="preserve">Солнцевского района </w:t>
      </w:r>
    </w:p>
    <w:p w:rsidR="00475EF4" w:rsidRPr="00774562" w:rsidRDefault="00475EF4" w:rsidP="00475EF4">
      <w:pPr>
        <w:contextualSpacing/>
        <w:jc w:val="both"/>
        <w:rPr>
          <w:sz w:val="24"/>
          <w:szCs w:val="24"/>
        </w:rPr>
      </w:pPr>
      <w:r w:rsidRPr="006C207C">
        <w:rPr>
          <w:sz w:val="24"/>
          <w:szCs w:val="24"/>
        </w:rPr>
        <w:t>Курской области</w:t>
      </w:r>
    </w:p>
    <w:p w:rsidR="00475EF4" w:rsidRPr="006C207C" w:rsidRDefault="00475EF4" w:rsidP="00475EF4">
      <w:pPr>
        <w:jc w:val="both"/>
        <w:rPr>
          <w:sz w:val="24"/>
          <w:szCs w:val="24"/>
        </w:rPr>
      </w:pPr>
    </w:p>
    <w:p w:rsidR="00475EF4" w:rsidRPr="006C207C" w:rsidRDefault="00475EF4" w:rsidP="00475EF4">
      <w:pPr>
        <w:jc w:val="both"/>
        <w:rPr>
          <w:sz w:val="24"/>
          <w:szCs w:val="24"/>
        </w:rPr>
      </w:pPr>
      <w:r w:rsidRPr="006C207C">
        <w:rPr>
          <w:sz w:val="24"/>
          <w:szCs w:val="24"/>
        </w:rPr>
        <w:t xml:space="preserve">___________________ </w:t>
      </w:r>
      <w:r>
        <w:rPr>
          <w:b/>
          <w:bCs/>
          <w:sz w:val="24"/>
          <w:szCs w:val="24"/>
        </w:rPr>
        <w:t>С.А. Холодов</w:t>
      </w:r>
      <w:r w:rsidRPr="006C207C">
        <w:rPr>
          <w:sz w:val="24"/>
          <w:szCs w:val="24"/>
        </w:rPr>
        <w:tab/>
        <w:t xml:space="preserve">                     __________________ /_______________/</w:t>
      </w:r>
    </w:p>
    <w:p w:rsidR="00475EF4" w:rsidRPr="006C207C" w:rsidRDefault="00475EF4" w:rsidP="00475EF4">
      <w:pPr>
        <w:jc w:val="both"/>
        <w:rPr>
          <w:sz w:val="24"/>
          <w:szCs w:val="24"/>
        </w:rPr>
      </w:pPr>
      <w:r w:rsidRPr="006C207C">
        <w:rPr>
          <w:sz w:val="24"/>
          <w:szCs w:val="24"/>
        </w:rPr>
        <w:tab/>
        <w:t>(подпись)</w:t>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t xml:space="preserve">                                   (подпись)      </w:t>
      </w:r>
    </w:p>
    <w:p w:rsidR="00475EF4" w:rsidRDefault="00475EF4" w:rsidP="00475EF4">
      <w:pPr>
        <w:jc w:val="both"/>
        <w:rPr>
          <w:bCs/>
          <w:sz w:val="24"/>
          <w:szCs w:val="24"/>
        </w:rPr>
      </w:pPr>
      <w:r w:rsidRPr="006C207C">
        <w:rPr>
          <w:bCs/>
          <w:sz w:val="24"/>
          <w:szCs w:val="24"/>
        </w:rPr>
        <w:t>М.П.</w:t>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r>
      <w:r w:rsidRPr="006C207C">
        <w:rPr>
          <w:bCs/>
          <w:sz w:val="24"/>
          <w:szCs w:val="24"/>
        </w:rPr>
        <w:t>М.П</w:t>
      </w:r>
    </w:p>
    <w:p w:rsidR="00475EF4" w:rsidRPr="00774562" w:rsidRDefault="00475EF4" w:rsidP="00475EF4">
      <w:pPr>
        <w:jc w:val="both"/>
        <w:rPr>
          <w:sz w:val="24"/>
          <w:szCs w:val="24"/>
        </w:rPr>
      </w:pPr>
    </w:p>
    <w:p w:rsidR="00475EF4" w:rsidRPr="006C207C" w:rsidRDefault="00475EF4" w:rsidP="00475EF4">
      <w:pPr>
        <w:pStyle w:val="ConsPlusNonformat"/>
        <w:ind w:firstLine="540"/>
        <w:jc w:val="right"/>
        <w:rPr>
          <w:rFonts w:ascii="Times New Roman" w:hAnsi="Times New Roman" w:cs="Times New Roman"/>
          <w:sz w:val="24"/>
          <w:szCs w:val="24"/>
        </w:rPr>
      </w:pPr>
      <w:r w:rsidRPr="006C207C">
        <w:rPr>
          <w:rFonts w:ascii="Times New Roman" w:hAnsi="Times New Roman" w:cs="Times New Roman"/>
          <w:sz w:val="24"/>
          <w:szCs w:val="24"/>
        </w:rPr>
        <w:t>Приложение № 2                                                                                                                                                                                                к договору аренды № ___</w:t>
      </w:r>
    </w:p>
    <w:p w:rsidR="00475EF4" w:rsidRPr="006C207C" w:rsidRDefault="00475EF4" w:rsidP="00475EF4">
      <w:pPr>
        <w:pStyle w:val="ConsPlusNonformat"/>
        <w:ind w:firstLine="540"/>
        <w:jc w:val="right"/>
        <w:rPr>
          <w:rFonts w:ascii="Times New Roman" w:hAnsi="Times New Roman" w:cs="Times New Roman"/>
          <w:sz w:val="24"/>
          <w:szCs w:val="24"/>
        </w:rPr>
      </w:pPr>
      <w:r w:rsidRPr="006C207C">
        <w:rPr>
          <w:rFonts w:ascii="Times New Roman" w:hAnsi="Times New Roman" w:cs="Times New Roman"/>
          <w:sz w:val="24"/>
          <w:szCs w:val="24"/>
        </w:rPr>
        <w:t>земельного участка</w:t>
      </w:r>
    </w:p>
    <w:p w:rsidR="00475EF4" w:rsidRPr="006C207C" w:rsidRDefault="00475EF4" w:rsidP="00475EF4">
      <w:pPr>
        <w:pStyle w:val="ConsPlusNonformat"/>
        <w:ind w:firstLine="540"/>
        <w:jc w:val="right"/>
        <w:rPr>
          <w:rFonts w:ascii="Times New Roman" w:hAnsi="Times New Roman" w:cs="Times New Roman"/>
          <w:sz w:val="24"/>
          <w:szCs w:val="24"/>
        </w:rPr>
      </w:pPr>
      <w:r w:rsidRPr="006C207C">
        <w:rPr>
          <w:rFonts w:ascii="Times New Roman" w:hAnsi="Times New Roman" w:cs="Times New Roman"/>
          <w:sz w:val="24"/>
          <w:szCs w:val="24"/>
        </w:rPr>
        <w:t xml:space="preserve">                                   </w:t>
      </w:r>
      <w:r>
        <w:rPr>
          <w:rFonts w:ascii="Times New Roman" w:hAnsi="Times New Roman" w:cs="Times New Roman"/>
          <w:sz w:val="24"/>
          <w:szCs w:val="24"/>
        </w:rPr>
        <w:t xml:space="preserve">       от  "___" _________  2017</w:t>
      </w:r>
      <w:r w:rsidRPr="006C207C">
        <w:rPr>
          <w:rFonts w:ascii="Times New Roman" w:hAnsi="Times New Roman" w:cs="Times New Roman"/>
          <w:sz w:val="24"/>
          <w:szCs w:val="24"/>
        </w:rPr>
        <w:t>г.</w:t>
      </w:r>
    </w:p>
    <w:p w:rsidR="00475EF4" w:rsidRPr="006C207C" w:rsidRDefault="00475EF4" w:rsidP="00475EF4">
      <w:pPr>
        <w:pStyle w:val="ConsPlusNonformat"/>
        <w:ind w:left="5954"/>
        <w:jc w:val="center"/>
        <w:rPr>
          <w:rFonts w:ascii="Times New Roman" w:hAnsi="Times New Roman" w:cs="Times New Roman"/>
          <w:sz w:val="24"/>
          <w:szCs w:val="24"/>
        </w:rPr>
      </w:pPr>
    </w:p>
    <w:p w:rsidR="00475EF4" w:rsidRPr="006C207C" w:rsidRDefault="00475EF4" w:rsidP="00475EF4">
      <w:pPr>
        <w:pStyle w:val="ConsPlusNonformat"/>
        <w:ind w:left="7080"/>
        <w:jc w:val="right"/>
        <w:rPr>
          <w:rFonts w:ascii="Times New Roman" w:hAnsi="Times New Roman" w:cs="Times New Roman"/>
          <w:b/>
          <w:sz w:val="24"/>
          <w:szCs w:val="24"/>
        </w:rPr>
      </w:pPr>
    </w:p>
    <w:p w:rsidR="00475EF4" w:rsidRPr="006C207C" w:rsidRDefault="00475EF4" w:rsidP="00475EF4">
      <w:pPr>
        <w:pStyle w:val="ConsPlusNonformat"/>
        <w:ind w:firstLine="540"/>
        <w:jc w:val="center"/>
        <w:rPr>
          <w:rFonts w:ascii="Times New Roman" w:hAnsi="Times New Roman" w:cs="Times New Roman"/>
          <w:b/>
          <w:sz w:val="24"/>
          <w:szCs w:val="24"/>
        </w:rPr>
      </w:pPr>
      <w:r w:rsidRPr="006C207C">
        <w:rPr>
          <w:rFonts w:ascii="Times New Roman" w:hAnsi="Times New Roman" w:cs="Times New Roman"/>
          <w:b/>
          <w:sz w:val="24"/>
          <w:szCs w:val="24"/>
        </w:rPr>
        <w:t>Расчет  и сроки внесения арендной платы</w:t>
      </w:r>
    </w:p>
    <w:p w:rsidR="00475EF4" w:rsidRPr="006C207C" w:rsidRDefault="00475EF4" w:rsidP="00475EF4">
      <w:pPr>
        <w:pStyle w:val="ConsPlusNonformat"/>
        <w:ind w:firstLine="540"/>
        <w:jc w:val="center"/>
        <w:rPr>
          <w:rFonts w:ascii="Times New Roman" w:hAnsi="Times New Roman" w:cs="Times New Roman"/>
          <w:b/>
          <w:sz w:val="24"/>
          <w:szCs w:val="24"/>
        </w:rPr>
      </w:pPr>
    </w:p>
    <w:tbl>
      <w:tblPr>
        <w:tblW w:w="10287" w:type="dxa"/>
        <w:tblInd w:w="-497" w:type="dxa"/>
        <w:tblLayout w:type="fixed"/>
        <w:tblCellMar>
          <w:left w:w="70" w:type="dxa"/>
          <w:right w:w="70" w:type="dxa"/>
        </w:tblCellMar>
        <w:tblLook w:val="0000"/>
      </w:tblPr>
      <w:tblGrid>
        <w:gridCol w:w="6804"/>
        <w:gridCol w:w="3483"/>
      </w:tblGrid>
      <w:tr w:rsidR="00475EF4" w:rsidRPr="006C207C" w:rsidTr="005E1C03">
        <w:trPr>
          <w:trHeight w:val="240"/>
        </w:trPr>
        <w:tc>
          <w:tcPr>
            <w:tcW w:w="6804" w:type="dxa"/>
            <w:tcBorders>
              <w:top w:val="single" w:sz="6" w:space="0" w:color="auto"/>
              <w:left w:val="single" w:sz="6" w:space="0" w:color="auto"/>
              <w:bottom w:val="single" w:sz="6" w:space="0" w:color="auto"/>
              <w:right w:val="single" w:sz="6" w:space="0" w:color="auto"/>
            </w:tcBorders>
          </w:tcPr>
          <w:p w:rsidR="00475EF4" w:rsidRPr="006C207C" w:rsidRDefault="00475EF4" w:rsidP="005E1C03">
            <w:pPr>
              <w:pStyle w:val="ConsPlusCell"/>
              <w:widowControl/>
              <w:rPr>
                <w:sz w:val="24"/>
                <w:szCs w:val="24"/>
              </w:rPr>
            </w:pPr>
            <w:r w:rsidRPr="006C207C">
              <w:rPr>
                <w:sz w:val="24"/>
                <w:szCs w:val="24"/>
              </w:rPr>
              <w:t xml:space="preserve">Описание, кадастровый номер земельного участка          </w:t>
            </w:r>
          </w:p>
        </w:tc>
        <w:tc>
          <w:tcPr>
            <w:tcW w:w="3483" w:type="dxa"/>
            <w:tcBorders>
              <w:top w:val="single" w:sz="6" w:space="0" w:color="auto"/>
              <w:left w:val="single" w:sz="6" w:space="0" w:color="auto"/>
              <w:bottom w:val="single" w:sz="6" w:space="0" w:color="auto"/>
              <w:right w:val="single" w:sz="6" w:space="0" w:color="auto"/>
            </w:tcBorders>
          </w:tcPr>
          <w:p w:rsidR="00475EF4" w:rsidRPr="006C207C" w:rsidRDefault="00475EF4" w:rsidP="005E1C03">
            <w:pPr>
              <w:pStyle w:val="ConsPlusNonformat"/>
              <w:jc w:val="both"/>
              <w:rPr>
                <w:rFonts w:ascii="Times New Roman" w:hAnsi="Times New Roman" w:cs="Times New Roman"/>
                <w:sz w:val="24"/>
                <w:szCs w:val="24"/>
              </w:rPr>
            </w:pPr>
          </w:p>
        </w:tc>
      </w:tr>
      <w:tr w:rsidR="00475EF4" w:rsidRPr="006C207C" w:rsidTr="005E1C03">
        <w:trPr>
          <w:trHeight w:val="414"/>
        </w:trPr>
        <w:tc>
          <w:tcPr>
            <w:tcW w:w="6804" w:type="dxa"/>
            <w:tcBorders>
              <w:top w:val="single" w:sz="6" w:space="0" w:color="auto"/>
              <w:left w:val="single" w:sz="6" w:space="0" w:color="auto"/>
              <w:bottom w:val="single" w:sz="6" w:space="0" w:color="auto"/>
              <w:right w:val="single" w:sz="6" w:space="0" w:color="auto"/>
            </w:tcBorders>
          </w:tcPr>
          <w:p w:rsidR="00475EF4" w:rsidRPr="006C207C" w:rsidRDefault="00475EF4" w:rsidP="005E1C03">
            <w:pPr>
              <w:jc w:val="both"/>
              <w:rPr>
                <w:sz w:val="24"/>
                <w:szCs w:val="24"/>
              </w:rPr>
            </w:pPr>
            <w:r w:rsidRPr="006C207C">
              <w:rPr>
                <w:sz w:val="24"/>
                <w:szCs w:val="24"/>
              </w:rPr>
              <w:t xml:space="preserve">Величина арендной платы  в год, сложившаяся по итогам торгов  </w:t>
            </w:r>
          </w:p>
        </w:tc>
        <w:tc>
          <w:tcPr>
            <w:tcW w:w="3483" w:type="dxa"/>
            <w:tcBorders>
              <w:top w:val="single" w:sz="6" w:space="0" w:color="auto"/>
              <w:left w:val="single" w:sz="6" w:space="0" w:color="auto"/>
              <w:bottom w:val="single" w:sz="6" w:space="0" w:color="auto"/>
              <w:right w:val="single" w:sz="6" w:space="0" w:color="auto"/>
            </w:tcBorders>
          </w:tcPr>
          <w:p w:rsidR="00475EF4" w:rsidRPr="006C207C" w:rsidRDefault="00475EF4" w:rsidP="005E1C03">
            <w:pPr>
              <w:rPr>
                <w:sz w:val="24"/>
                <w:szCs w:val="24"/>
              </w:rPr>
            </w:pPr>
          </w:p>
        </w:tc>
      </w:tr>
      <w:tr w:rsidR="00475EF4" w:rsidRPr="006C207C" w:rsidTr="005E1C03">
        <w:trPr>
          <w:trHeight w:val="750"/>
        </w:trPr>
        <w:tc>
          <w:tcPr>
            <w:tcW w:w="6804" w:type="dxa"/>
            <w:tcBorders>
              <w:top w:val="single" w:sz="6" w:space="0" w:color="auto"/>
              <w:left w:val="single" w:sz="6" w:space="0" w:color="auto"/>
              <w:bottom w:val="single" w:sz="6" w:space="0" w:color="auto"/>
              <w:right w:val="single" w:sz="6" w:space="0" w:color="auto"/>
            </w:tcBorders>
          </w:tcPr>
          <w:p w:rsidR="00475EF4" w:rsidRPr="006C207C" w:rsidRDefault="00475EF4" w:rsidP="005E1C03">
            <w:pPr>
              <w:jc w:val="both"/>
              <w:rPr>
                <w:sz w:val="24"/>
                <w:szCs w:val="24"/>
              </w:rPr>
            </w:pPr>
            <w:r w:rsidRPr="006C207C">
              <w:rPr>
                <w:sz w:val="24"/>
                <w:szCs w:val="24"/>
              </w:rPr>
              <w:t>Величина арендной платы за весь срок договора на 3 (три) года</w:t>
            </w:r>
          </w:p>
        </w:tc>
        <w:tc>
          <w:tcPr>
            <w:tcW w:w="3483" w:type="dxa"/>
            <w:tcBorders>
              <w:top w:val="single" w:sz="6" w:space="0" w:color="auto"/>
              <w:left w:val="single" w:sz="6" w:space="0" w:color="auto"/>
              <w:bottom w:val="single" w:sz="6" w:space="0" w:color="auto"/>
              <w:right w:val="single" w:sz="6" w:space="0" w:color="auto"/>
            </w:tcBorders>
          </w:tcPr>
          <w:p w:rsidR="00475EF4" w:rsidRPr="006C207C" w:rsidRDefault="00475EF4" w:rsidP="005E1C03">
            <w:pPr>
              <w:rPr>
                <w:sz w:val="24"/>
                <w:szCs w:val="24"/>
              </w:rPr>
            </w:pPr>
          </w:p>
        </w:tc>
      </w:tr>
      <w:tr w:rsidR="00475EF4" w:rsidRPr="006C207C" w:rsidTr="005E1C03">
        <w:trPr>
          <w:trHeight w:val="240"/>
        </w:trPr>
        <w:tc>
          <w:tcPr>
            <w:tcW w:w="6804" w:type="dxa"/>
            <w:tcBorders>
              <w:top w:val="single" w:sz="6" w:space="0" w:color="auto"/>
              <w:left w:val="single" w:sz="6" w:space="0" w:color="auto"/>
              <w:bottom w:val="single" w:sz="6" w:space="0" w:color="auto"/>
              <w:right w:val="single" w:sz="6" w:space="0" w:color="auto"/>
            </w:tcBorders>
          </w:tcPr>
          <w:p w:rsidR="00475EF4" w:rsidRPr="006C207C" w:rsidRDefault="00475EF4" w:rsidP="005E1C03">
            <w:pPr>
              <w:pStyle w:val="ConsPlusCell"/>
              <w:widowControl/>
              <w:rPr>
                <w:sz w:val="24"/>
                <w:szCs w:val="24"/>
              </w:rPr>
            </w:pPr>
            <w:r w:rsidRPr="006C207C">
              <w:rPr>
                <w:sz w:val="24"/>
                <w:szCs w:val="24"/>
              </w:rPr>
              <w:t xml:space="preserve">Периоды внесения арендной платы     </w:t>
            </w:r>
          </w:p>
          <w:p w:rsidR="00475EF4" w:rsidRPr="006C207C" w:rsidRDefault="00475EF4" w:rsidP="005E1C03">
            <w:pPr>
              <w:pStyle w:val="ConsPlusCell"/>
              <w:widowControl/>
              <w:rPr>
                <w:color w:val="000000"/>
                <w:sz w:val="24"/>
                <w:szCs w:val="24"/>
              </w:rPr>
            </w:pPr>
            <w:r w:rsidRPr="006C207C">
              <w:rPr>
                <w:color w:val="000000"/>
                <w:sz w:val="24"/>
                <w:szCs w:val="24"/>
              </w:rPr>
              <w:t>10 марта,10 июня,10 сентября, 10 декабря</w:t>
            </w:r>
          </w:p>
        </w:tc>
        <w:tc>
          <w:tcPr>
            <w:tcW w:w="3483" w:type="dxa"/>
            <w:tcBorders>
              <w:top w:val="single" w:sz="6" w:space="0" w:color="auto"/>
              <w:left w:val="single" w:sz="6" w:space="0" w:color="auto"/>
              <w:bottom w:val="single" w:sz="6" w:space="0" w:color="auto"/>
              <w:right w:val="single" w:sz="6" w:space="0" w:color="auto"/>
            </w:tcBorders>
          </w:tcPr>
          <w:p w:rsidR="00475EF4" w:rsidRPr="006C207C" w:rsidRDefault="00475EF4" w:rsidP="005E1C03">
            <w:pPr>
              <w:pStyle w:val="ConsPlusCell"/>
              <w:widowControl/>
              <w:rPr>
                <w:sz w:val="24"/>
                <w:szCs w:val="24"/>
              </w:rPr>
            </w:pPr>
            <w:r w:rsidRPr="006C207C">
              <w:rPr>
                <w:sz w:val="24"/>
                <w:szCs w:val="24"/>
              </w:rPr>
              <w:t>Равными долями</w:t>
            </w:r>
          </w:p>
          <w:p w:rsidR="00475EF4" w:rsidRPr="006C207C" w:rsidRDefault="00475EF4" w:rsidP="005E1C03">
            <w:pPr>
              <w:pStyle w:val="ConsPlusCell"/>
              <w:widowControl/>
              <w:rPr>
                <w:sz w:val="24"/>
                <w:szCs w:val="24"/>
              </w:rPr>
            </w:pPr>
            <w:r w:rsidRPr="006C207C">
              <w:rPr>
                <w:sz w:val="24"/>
                <w:szCs w:val="24"/>
              </w:rPr>
              <w:t xml:space="preserve"> По  </w:t>
            </w:r>
          </w:p>
        </w:tc>
      </w:tr>
    </w:tbl>
    <w:p w:rsidR="00475EF4" w:rsidRPr="006C207C" w:rsidRDefault="00475EF4" w:rsidP="00475EF4">
      <w:pPr>
        <w:rPr>
          <w:sz w:val="24"/>
          <w:szCs w:val="24"/>
        </w:rPr>
      </w:pPr>
    </w:p>
    <w:p w:rsidR="00475EF4" w:rsidRPr="006C207C" w:rsidRDefault="00475EF4" w:rsidP="00475EF4">
      <w:pPr>
        <w:rPr>
          <w:sz w:val="24"/>
          <w:szCs w:val="24"/>
        </w:rPr>
      </w:pPr>
    </w:p>
    <w:p w:rsidR="00475EF4" w:rsidRPr="006C207C" w:rsidRDefault="00475EF4" w:rsidP="00475EF4">
      <w:pPr>
        <w:pStyle w:val="ConsPlusNonformat"/>
        <w:jc w:val="center"/>
        <w:rPr>
          <w:rFonts w:ascii="Times New Roman" w:hAnsi="Times New Roman" w:cs="Times New Roman"/>
          <w:sz w:val="24"/>
          <w:szCs w:val="24"/>
        </w:rPr>
      </w:pPr>
      <w:r w:rsidRPr="006C207C">
        <w:rPr>
          <w:rFonts w:ascii="Times New Roman" w:hAnsi="Times New Roman" w:cs="Times New Roman"/>
          <w:sz w:val="24"/>
          <w:szCs w:val="24"/>
        </w:rPr>
        <w:t>ПОДПИСИ СТОРОН</w:t>
      </w:r>
    </w:p>
    <w:p w:rsidR="00475EF4" w:rsidRPr="006C207C" w:rsidRDefault="00475EF4" w:rsidP="00475EF4">
      <w:pPr>
        <w:pStyle w:val="ConsPlusNonformat"/>
        <w:ind w:firstLine="540"/>
        <w:jc w:val="center"/>
        <w:rPr>
          <w:rFonts w:ascii="Times New Roman" w:hAnsi="Times New Roman" w:cs="Times New Roman"/>
          <w:sz w:val="24"/>
          <w:szCs w:val="24"/>
        </w:rPr>
      </w:pP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w:t>
      </w:r>
    </w:p>
    <w:p w:rsidR="00475EF4" w:rsidRPr="006C207C" w:rsidRDefault="00475EF4" w:rsidP="00475EF4">
      <w:pPr>
        <w:widowControl w:val="0"/>
        <w:jc w:val="both"/>
        <w:rPr>
          <w:bCs/>
          <w:sz w:val="24"/>
          <w:szCs w:val="24"/>
        </w:rPr>
      </w:pPr>
      <w:r w:rsidRPr="006C207C">
        <w:rPr>
          <w:bCs/>
          <w:sz w:val="24"/>
          <w:szCs w:val="24"/>
        </w:rPr>
        <w:t>ОТ АРЕНДОДАТЕЛЯ:</w:t>
      </w:r>
      <w:r w:rsidRPr="006C207C">
        <w:rPr>
          <w:bCs/>
          <w:sz w:val="24"/>
          <w:szCs w:val="24"/>
        </w:rPr>
        <w:tab/>
      </w:r>
      <w:r w:rsidRPr="006C207C">
        <w:rPr>
          <w:bCs/>
          <w:sz w:val="24"/>
          <w:szCs w:val="24"/>
        </w:rPr>
        <w:tab/>
      </w:r>
      <w:r w:rsidRPr="006C207C">
        <w:rPr>
          <w:bCs/>
          <w:sz w:val="24"/>
          <w:szCs w:val="24"/>
        </w:rPr>
        <w:tab/>
      </w:r>
      <w:r w:rsidRPr="006C207C">
        <w:rPr>
          <w:bCs/>
          <w:sz w:val="24"/>
          <w:szCs w:val="24"/>
        </w:rPr>
        <w:tab/>
      </w:r>
      <w:r w:rsidRPr="006C207C">
        <w:rPr>
          <w:bCs/>
          <w:sz w:val="24"/>
          <w:szCs w:val="24"/>
        </w:rPr>
        <w:tab/>
        <w:t>ОТ АРЕНДАТОРА:</w:t>
      </w:r>
    </w:p>
    <w:p w:rsidR="00475EF4" w:rsidRPr="006C207C" w:rsidRDefault="00475EF4" w:rsidP="00475EF4">
      <w:pPr>
        <w:contextualSpacing/>
        <w:jc w:val="both"/>
        <w:rPr>
          <w:sz w:val="24"/>
          <w:szCs w:val="24"/>
        </w:rPr>
      </w:pPr>
      <w:r w:rsidRPr="006C207C">
        <w:rPr>
          <w:sz w:val="24"/>
          <w:szCs w:val="24"/>
        </w:rPr>
        <w:t>Глава поселка Солнцево</w:t>
      </w:r>
    </w:p>
    <w:p w:rsidR="00475EF4" w:rsidRPr="006C207C" w:rsidRDefault="00475EF4" w:rsidP="00475EF4">
      <w:pPr>
        <w:contextualSpacing/>
        <w:jc w:val="both"/>
        <w:rPr>
          <w:sz w:val="24"/>
          <w:szCs w:val="24"/>
        </w:rPr>
      </w:pPr>
      <w:r w:rsidRPr="006C207C">
        <w:rPr>
          <w:sz w:val="24"/>
          <w:szCs w:val="24"/>
        </w:rPr>
        <w:t xml:space="preserve">Солнцевского района </w:t>
      </w:r>
    </w:p>
    <w:p w:rsidR="00475EF4" w:rsidRPr="006C207C" w:rsidRDefault="00475EF4" w:rsidP="00475EF4">
      <w:pPr>
        <w:contextualSpacing/>
        <w:jc w:val="both"/>
        <w:rPr>
          <w:sz w:val="24"/>
          <w:szCs w:val="24"/>
        </w:rPr>
      </w:pPr>
      <w:r w:rsidRPr="006C207C">
        <w:rPr>
          <w:sz w:val="24"/>
          <w:szCs w:val="24"/>
        </w:rPr>
        <w:t>Курской области</w:t>
      </w:r>
    </w:p>
    <w:p w:rsidR="00475EF4" w:rsidRPr="006C207C" w:rsidRDefault="00475EF4" w:rsidP="00475EF4">
      <w:pPr>
        <w:widowControl w:val="0"/>
        <w:tabs>
          <w:tab w:val="left" w:pos="3864"/>
        </w:tabs>
        <w:jc w:val="both"/>
        <w:rPr>
          <w:bCs/>
          <w:sz w:val="24"/>
          <w:szCs w:val="24"/>
        </w:rPr>
      </w:pPr>
    </w:p>
    <w:p w:rsidR="00475EF4" w:rsidRPr="006C207C" w:rsidRDefault="00475EF4" w:rsidP="00475EF4">
      <w:pPr>
        <w:widowControl w:val="0"/>
        <w:jc w:val="both"/>
        <w:rPr>
          <w:b/>
          <w:bCs/>
          <w:sz w:val="24"/>
          <w:szCs w:val="24"/>
        </w:rPr>
      </w:pPr>
    </w:p>
    <w:p w:rsidR="00475EF4" w:rsidRPr="006C207C" w:rsidRDefault="00475EF4" w:rsidP="00475EF4">
      <w:pPr>
        <w:jc w:val="both"/>
        <w:rPr>
          <w:sz w:val="24"/>
          <w:szCs w:val="24"/>
        </w:rPr>
      </w:pPr>
    </w:p>
    <w:p w:rsidR="00475EF4" w:rsidRPr="006C207C" w:rsidRDefault="00475EF4" w:rsidP="00475EF4">
      <w:pPr>
        <w:jc w:val="both"/>
        <w:rPr>
          <w:sz w:val="24"/>
          <w:szCs w:val="24"/>
        </w:rPr>
      </w:pPr>
      <w:r w:rsidRPr="006C207C">
        <w:rPr>
          <w:sz w:val="24"/>
          <w:szCs w:val="24"/>
        </w:rPr>
        <w:t xml:space="preserve">___________________ </w:t>
      </w:r>
      <w:r>
        <w:rPr>
          <w:b/>
          <w:bCs/>
          <w:sz w:val="24"/>
          <w:szCs w:val="24"/>
        </w:rPr>
        <w:t>С.А. Холодов</w:t>
      </w:r>
      <w:r w:rsidRPr="006C207C">
        <w:rPr>
          <w:sz w:val="24"/>
          <w:szCs w:val="24"/>
        </w:rPr>
        <w:tab/>
      </w:r>
      <w:r w:rsidRPr="006C207C">
        <w:rPr>
          <w:sz w:val="24"/>
          <w:szCs w:val="24"/>
        </w:rPr>
        <w:tab/>
        <w:t xml:space="preserve">    __________________ /_______________/</w:t>
      </w:r>
    </w:p>
    <w:p w:rsidR="00475EF4" w:rsidRPr="006C207C" w:rsidRDefault="00475EF4" w:rsidP="00475EF4">
      <w:pPr>
        <w:jc w:val="both"/>
        <w:rPr>
          <w:sz w:val="24"/>
          <w:szCs w:val="24"/>
        </w:rPr>
      </w:pPr>
      <w:r w:rsidRPr="006C207C">
        <w:rPr>
          <w:sz w:val="24"/>
          <w:szCs w:val="24"/>
        </w:rPr>
        <w:tab/>
        <w:t>(подпись)</w:t>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t xml:space="preserve">                                   (подпись)      </w:t>
      </w:r>
    </w:p>
    <w:p w:rsidR="00475EF4" w:rsidRPr="006C207C" w:rsidRDefault="00475EF4" w:rsidP="00475EF4">
      <w:pPr>
        <w:jc w:val="both"/>
        <w:rPr>
          <w:sz w:val="24"/>
          <w:szCs w:val="24"/>
        </w:rPr>
      </w:pPr>
      <w:r w:rsidRPr="006C207C">
        <w:rPr>
          <w:bCs/>
          <w:sz w:val="24"/>
          <w:szCs w:val="24"/>
        </w:rPr>
        <w:t>М.П.</w:t>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r>
      <w:r w:rsidRPr="006C207C">
        <w:rPr>
          <w:sz w:val="24"/>
          <w:szCs w:val="24"/>
        </w:rPr>
        <w:tab/>
      </w:r>
      <w:r w:rsidRPr="006C207C">
        <w:rPr>
          <w:bCs/>
          <w:sz w:val="24"/>
          <w:szCs w:val="24"/>
        </w:rPr>
        <w:t>М.П.</w:t>
      </w:r>
    </w:p>
    <w:p w:rsidR="00475EF4" w:rsidRPr="006C207C" w:rsidRDefault="00475EF4" w:rsidP="00475EF4">
      <w:pPr>
        <w:pStyle w:val="ConsPlusNonformat"/>
        <w:ind w:firstLine="540"/>
        <w:rPr>
          <w:rFonts w:ascii="Times New Roman" w:hAnsi="Times New Roman" w:cs="Times New Roman"/>
          <w:sz w:val="24"/>
          <w:szCs w:val="24"/>
        </w:rPr>
      </w:pPr>
    </w:p>
    <w:p w:rsidR="00475EF4" w:rsidRPr="006C207C" w:rsidRDefault="00475EF4" w:rsidP="00475EF4">
      <w:pPr>
        <w:pStyle w:val="ConsPlusNonformat"/>
        <w:ind w:firstLine="540"/>
        <w:jc w:val="both"/>
        <w:rPr>
          <w:rFonts w:ascii="Times New Roman" w:hAnsi="Times New Roman" w:cs="Times New Roman"/>
          <w:sz w:val="24"/>
          <w:szCs w:val="24"/>
        </w:rPr>
      </w:pPr>
      <w:r w:rsidRPr="006C207C">
        <w:rPr>
          <w:rFonts w:ascii="Times New Roman" w:hAnsi="Times New Roman" w:cs="Times New Roman"/>
          <w:sz w:val="24"/>
          <w:szCs w:val="24"/>
        </w:rPr>
        <w:t xml:space="preserve">                                      </w:t>
      </w:r>
    </w:p>
    <w:p w:rsidR="00475EF4" w:rsidRPr="006C207C" w:rsidRDefault="00475EF4" w:rsidP="00475EF4">
      <w:pPr>
        <w:pStyle w:val="ConsPlusNonformat"/>
        <w:ind w:firstLine="540"/>
        <w:rPr>
          <w:rFonts w:ascii="Times New Roman" w:hAnsi="Times New Roman" w:cs="Times New Roman"/>
          <w:sz w:val="24"/>
          <w:szCs w:val="24"/>
        </w:rPr>
      </w:pPr>
    </w:p>
    <w:p w:rsidR="00475EF4" w:rsidRPr="006C207C" w:rsidRDefault="00475EF4" w:rsidP="00475EF4">
      <w:pPr>
        <w:pStyle w:val="ConsPlusNonformat"/>
        <w:rPr>
          <w:rFonts w:ascii="Times New Roman" w:hAnsi="Times New Roman" w:cs="Times New Roman"/>
          <w:color w:val="FF0000"/>
          <w:sz w:val="24"/>
          <w:szCs w:val="24"/>
        </w:rPr>
      </w:pPr>
    </w:p>
    <w:p w:rsidR="00475EF4" w:rsidRPr="006C207C" w:rsidRDefault="00475EF4" w:rsidP="00475EF4">
      <w:pPr>
        <w:rPr>
          <w:color w:val="FF0000"/>
          <w:sz w:val="24"/>
          <w:szCs w:val="24"/>
        </w:rPr>
      </w:pPr>
    </w:p>
    <w:p w:rsidR="00475EF4" w:rsidRPr="006C207C" w:rsidRDefault="00475EF4" w:rsidP="00475EF4">
      <w:pPr>
        <w:tabs>
          <w:tab w:val="left" w:pos="0"/>
        </w:tabs>
        <w:jc w:val="both"/>
        <w:rPr>
          <w:sz w:val="24"/>
          <w:szCs w:val="24"/>
          <w:lang w:eastAsia="ar-SA"/>
        </w:rPr>
      </w:pPr>
    </w:p>
    <w:p w:rsidR="00475EF4" w:rsidRPr="00A10DAB" w:rsidRDefault="00475EF4" w:rsidP="00475EF4">
      <w:pPr>
        <w:tabs>
          <w:tab w:val="left" w:pos="0"/>
        </w:tabs>
        <w:jc w:val="both"/>
        <w:rPr>
          <w:sz w:val="24"/>
          <w:szCs w:val="24"/>
          <w:lang w:eastAsia="ar-SA"/>
        </w:rPr>
      </w:pPr>
    </w:p>
    <w:p w:rsidR="00534C5A" w:rsidRDefault="00534C5A" w:rsidP="0077700E">
      <w:pPr>
        <w:rPr>
          <w:sz w:val="24"/>
        </w:rPr>
      </w:pPr>
    </w:p>
    <w:p w:rsidR="00534C5A" w:rsidRDefault="00534C5A" w:rsidP="0077700E">
      <w:pPr>
        <w:rPr>
          <w:sz w:val="24"/>
        </w:rPr>
      </w:pPr>
    </w:p>
    <w:p w:rsidR="00534C5A" w:rsidRDefault="00534C5A" w:rsidP="0077700E">
      <w:pPr>
        <w:rPr>
          <w:sz w:val="24"/>
        </w:rPr>
      </w:pPr>
    </w:p>
    <w:p w:rsidR="00534C5A" w:rsidRDefault="00534C5A" w:rsidP="0077700E">
      <w:pPr>
        <w:rPr>
          <w:sz w:val="24"/>
        </w:rPr>
      </w:pPr>
    </w:p>
    <w:sectPr w:rsidR="00534C5A" w:rsidSect="00922CD1">
      <w:pgSz w:w="11905" w:h="16837"/>
      <w:pgMar w:top="1134" w:right="1247" w:bottom="568"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7B" w:rsidRDefault="00A7167B">
      <w:r>
        <w:separator/>
      </w:r>
    </w:p>
  </w:endnote>
  <w:endnote w:type="continuationSeparator" w:id="0">
    <w:p w:rsidR="00A7167B" w:rsidRDefault="00A71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7B" w:rsidRDefault="00A7167B">
      <w:r>
        <w:separator/>
      </w:r>
    </w:p>
  </w:footnote>
  <w:footnote w:type="continuationSeparator" w:id="0">
    <w:p w:rsidR="00A7167B" w:rsidRDefault="00A71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2"/>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nsid w:val="0000000D"/>
    <w:multiLevelType w:val="multilevel"/>
    <w:tmpl w:val="0000000D"/>
    <w:name w:val="WW8Num13"/>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560573"/>
    <w:multiLevelType w:val="hybridMultilevel"/>
    <w:tmpl w:val="1A3A8A48"/>
    <w:lvl w:ilvl="0" w:tplc="93E0A75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7">
    <w:nsid w:val="09E5420D"/>
    <w:multiLevelType w:val="multilevel"/>
    <w:tmpl w:val="A162C076"/>
    <w:lvl w:ilvl="0">
      <w:start w:val="1"/>
      <w:numFmt w:val="decimal"/>
      <w:lvlText w:val="%1."/>
      <w:lvlJc w:val="left"/>
      <w:pPr>
        <w:ind w:left="720" w:hanging="360"/>
      </w:pPr>
    </w:lvl>
    <w:lvl w:ilvl="1">
      <w:start w:val="2"/>
      <w:numFmt w:val="decimal"/>
      <w:isLgl/>
      <w:lvlText w:val="%1.%2."/>
      <w:lvlJc w:val="left"/>
      <w:pPr>
        <w:ind w:left="4032" w:hanging="3324"/>
      </w:pPr>
    </w:lvl>
    <w:lvl w:ilvl="2">
      <w:start w:val="1"/>
      <w:numFmt w:val="decimal"/>
      <w:isLgl/>
      <w:lvlText w:val="%1.%2.%3."/>
      <w:lvlJc w:val="left"/>
      <w:pPr>
        <w:ind w:left="4380" w:hanging="3324"/>
      </w:pPr>
    </w:lvl>
    <w:lvl w:ilvl="3">
      <w:start w:val="1"/>
      <w:numFmt w:val="decimal"/>
      <w:isLgl/>
      <w:lvlText w:val="%1.%2.%3.%4."/>
      <w:lvlJc w:val="left"/>
      <w:pPr>
        <w:ind w:left="4728" w:hanging="3324"/>
      </w:pPr>
    </w:lvl>
    <w:lvl w:ilvl="4">
      <w:start w:val="1"/>
      <w:numFmt w:val="decimal"/>
      <w:isLgl/>
      <w:lvlText w:val="%1.%2.%3.%4.%5."/>
      <w:lvlJc w:val="left"/>
      <w:pPr>
        <w:ind w:left="5076" w:hanging="3324"/>
      </w:pPr>
    </w:lvl>
    <w:lvl w:ilvl="5">
      <w:start w:val="1"/>
      <w:numFmt w:val="decimal"/>
      <w:isLgl/>
      <w:lvlText w:val="%1.%2.%3.%4.%5.%6."/>
      <w:lvlJc w:val="left"/>
      <w:pPr>
        <w:ind w:left="5424" w:hanging="3324"/>
      </w:pPr>
    </w:lvl>
    <w:lvl w:ilvl="6">
      <w:start w:val="1"/>
      <w:numFmt w:val="decimal"/>
      <w:isLgl/>
      <w:lvlText w:val="%1.%2.%3.%4.%5.%6.%7."/>
      <w:lvlJc w:val="left"/>
      <w:pPr>
        <w:ind w:left="5772" w:hanging="3324"/>
      </w:pPr>
    </w:lvl>
    <w:lvl w:ilvl="7">
      <w:start w:val="1"/>
      <w:numFmt w:val="decimal"/>
      <w:isLgl/>
      <w:lvlText w:val="%1.%2.%3.%4.%5.%6.%7.%8."/>
      <w:lvlJc w:val="left"/>
      <w:pPr>
        <w:ind w:left="6120" w:hanging="3324"/>
      </w:pPr>
    </w:lvl>
    <w:lvl w:ilvl="8">
      <w:start w:val="1"/>
      <w:numFmt w:val="decimal"/>
      <w:isLgl/>
      <w:lvlText w:val="%1.%2.%3.%4.%5.%6.%7.%8.%9."/>
      <w:lvlJc w:val="left"/>
      <w:pPr>
        <w:ind w:left="6468" w:hanging="3324"/>
      </w:pPr>
    </w:lvl>
  </w:abstractNum>
  <w:abstractNum w:abstractNumId="8">
    <w:nsid w:val="0A341EFC"/>
    <w:multiLevelType w:val="hybridMultilevel"/>
    <w:tmpl w:val="12EE90DC"/>
    <w:lvl w:ilvl="0" w:tplc="5E02079C">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DC5C51"/>
    <w:multiLevelType w:val="hybridMultilevel"/>
    <w:tmpl w:val="9B1A9B52"/>
    <w:lvl w:ilvl="0" w:tplc="3AB21E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A5723F"/>
    <w:multiLevelType w:val="hybridMultilevel"/>
    <w:tmpl w:val="D3DC51E2"/>
    <w:lvl w:ilvl="0" w:tplc="9B54627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0FB950E3"/>
    <w:multiLevelType w:val="multilevel"/>
    <w:tmpl w:val="B4049CDA"/>
    <w:lvl w:ilvl="0">
      <w:start w:val="5"/>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22D21632"/>
    <w:multiLevelType w:val="hybridMultilevel"/>
    <w:tmpl w:val="FB6278F4"/>
    <w:lvl w:ilvl="0" w:tplc="A086D9EE">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3">
    <w:nsid w:val="2666584B"/>
    <w:multiLevelType w:val="hybridMultilevel"/>
    <w:tmpl w:val="62A49EEA"/>
    <w:lvl w:ilvl="0" w:tplc="F99A5076">
      <w:start w:val="9"/>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707690E"/>
    <w:multiLevelType w:val="hybridMultilevel"/>
    <w:tmpl w:val="0388ECC8"/>
    <w:lvl w:ilvl="0" w:tplc="27B6CA2A">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9A3B17"/>
    <w:multiLevelType w:val="multilevel"/>
    <w:tmpl w:val="19EA7F90"/>
    <w:lvl w:ilvl="0">
      <w:start w:val="6"/>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36F33C36"/>
    <w:multiLevelType w:val="hybridMultilevel"/>
    <w:tmpl w:val="EB48AD58"/>
    <w:lvl w:ilvl="0" w:tplc="3DD0D318">
      <w:start w:val="7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7D641CB"/>
    <w:multiLevelType w:val="hybridMultilevel"/>
    <w:tmpl w:val="C67CFC8A"/>
    <w:lvl w:ilvl="0" w:tplc="37203140">
      <w:start w:val="1"/>
      <w:numFmt w:val="decimal"/>
      <w:lvlText w:val="%1."/>
      <w:lvlJc w:val="left"/>
      <w:pPr>
        <w:ind w:left="1290" w:hanging="8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3502C9"/>
    <w:multiLevelType w:val="multilevel"/>
    <w:tmpl w:val="047C866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9">
    <w:nsid w:val="46FD2C51"/>
    <w:multiLevelType w:val="multilevel"/>
    <w:tmpl w:val="D9682C08"/>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0">
    <w:nsid w:val="476B203C"/>
    <w:multiLevelType w:val="hybridMultilevel"/>
    <w:tmpl w:val="4F38A1E8"/>
    <w:lvl w:ilvl="0" w:tplc="E74E5E90">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B2C2A3E"/>
    <w:multiLevelType w:val="multilevel"/>
    <w:tmpl w:val="10F0377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1173C5"/>
    <w:multiLevelType w:val="hybridMultilevel"/>
    <w:tmpl w:val="ABE863E2"/>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D016647"/>
    <w:multiLevelType w:val="hybridMultilevel"/>
    <w:tmpl w:val="6D2A70C8"/>
    <w:lvl w:ilvl="0" w:tplc="664CF324">
      <w:start w:val="2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75D490F"/>
    <w:multiLevelType w:val="multilevel"/>
    <w:tmpl w:val="1A50DCB0"/>
    <w:lvl w:ilvl="0">
      <w:start w:val="3"/>
      <w:numFmt w:val="decimal"/>
      <w:lvlText w:val="%1."/>
      <w:lvlJc w:val="left"/>
      <w:pPr>
        <w:ind w:left="432" w:hanging="432"/>
      </w:pPr>
    </w:lvl>
    <w:lvl w:ilvl="1">
      <w:start w:val="4"/>
      <w:numFmt w:val="decimal"/>
      <w:lvlText w:val="%1.%2."/>
      <w:lvlJc w:val="left"/>
      <w:pPr>
        <w:ind w:left="72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5">
    <w:nsid w:val="580043BD"/>
    <w:multiLevelType w:val="multilevel"/>
    <w:tmpl w:val="6EC849EE"/>
    <w:lvl w:ilvl="0">
      <w:start w:val="1"/>
      <w:numFmt w:val="decimal"/>
      <w:lvlText w:val="%1."/>
      <w:lvlJc w:val="left"/>
      <w:pPr>
        <w:ind w:left="900" w:hanging="360"/>
      </w:pPr>
    </w:lvl>
    <w:lvl w:ilvl="1">
      <w:start w:val="1"/>
      <w:numFmt w:val="decimal"/>
      <w:isLgl/>
      <w:lvlText w:val="%1.%2"/>
      <w:lvlJc w:val="left"/>
      <w:pPr>
        <w:ind w:left="1275" w:hanging="390"/>
      </w:pPr>
    </w:lvl>
    <w:lvl w:ilvl="2">
      <w:start w:val="1"/>
      <w:numFmt w:val="decimal"/>
      <w:isLgl/>
      <w:lvlText w:val="%1.%2.%3"/>
      <w:lvlJc w:val="left"/>
      <w:pPr>
        <w:ind w:left="1950" w:hanging="720"/>
      </w:pPr>
    </w:lvl>
    <w:lvl w:ilvl="3">
      <w:start w:val="1"/>
      <w:numFmt w:val="decimal"/>
      <w:isLgl/>
      <w:lvlText w:val="%1.%2.%3.%4"/>
      <w:lvlJc w:val="left"/>
      <w:pPr>
        <w:ind w:left="2655" w:hanging="1080"/>
      </w:pPr>
    </w:lvl>
    <w:lvl w:ilvl="4">
      <w:start w:val="1"/>
      <w:numFmt w:val="decimal"/>
      <w:isLgl/>
      <w:lvlText w:val="%1.%2.%3.%4.%5"/>
      <w:lvlJc w:val="left"/>
      <w:pPr>
        <w:ind w:left="3000" w:hanging="1080"/>
      </w:pPr>
    </w:lvl>
    <w:lvl w:ilvl="5">
      <w:start w:val="1"/>
      <w:numFmt w:val="decimal"/>
      <w:isLgl/>
      <w:lvlText w:val="%1.%2.%3.%4.%5.%6"/>
      <w:lvlJc w:val="left"/>
      <w:pPr>
        <w:ind w:left="3705" w:hanging="1440"/>
      </w:pPr>
    </w:lvl>
    <w:lvl w:ilvl="6">
      <w:start w:val="1"/>
      <w:numFmt w:val="decimal"/>
      <w:isLgl/>
      <w:lvlText w:val="%1.%2.%3.%4.%5.%6.%7"/>
      <w:lvlJc w:val="left"/>
      <w:pPr>
        <w:ind w:left="4050" w:hanging="1440"/>
      </w:pPr>
    </w:lvl>
    <w:lvl w:ilvl="7">
      <w:start w:val="1"/>
      <w:numFmt w:val="decimal"/>
      <w:isLgl/>
      <w:lvlText w:val="%1.%2.%3.%4.%5.%6.%7.%8"/>
      <w:lvlJc w:val="left"/>
      <w:pPr>
        <w:ind w:left="4755" w:hanging="1800"/>
      </w:pPr>
    </w:lvl>
    <w:lvl w:ilvl="8">
      <w:start w:val="1"/>
      <w:numFmt w:val="decimal"/>
      <w:isLgl/>
      <w:lvlText w:val="%1.%2.%3.%4.%5.%6.%7.%8.%9"/>
      <w:lvlJc w:val="left"/>
      <w:pPr>
        <w:ind w:left="5100" w:hanging="1800"/>
      </w:pPr>
    </w:lvl>
  </w:abstractNum>
  <w:abstractNum w:abstractNumId="26">
    <w:nsid w:val="5B980E9C"/>
    <w:multiLevelType w:val="multilevel"/>
    <w:tmpl w:val="BB2E58BC"/>
    <w:lvl w:ilvl="0">
      <w:start w:val="7"/>
      <w:numFmt w:val="decimal"/>
      <w:lvlText w:val="%1."/>
      <w:lvlJc w:val="left"/>
      <w:pPr>
        <w:ind w:left="360" w:hanging="360"/>
      </w:pPr>
    </w:lvl>
    <w:lvl w:ilvl="1">
      <w:start w:val="1"/>
      <w:numFmt w:val="decimal"/>
      <w:lvlText w:val="%1.%2."/>
      <w:lvlJc w:val="left"/>
      <w:pPr>
        <w:ind w:left="1637"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DA00A78"/>
    <w:multiLevelType w:val="hybridMultilevel"/>
    <w:tmpl w:val="03BCABF0"/>
    <w:lvl w:ilvl="0" w:tplc="D026D5E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17312A"/>
    <w:multiLevelType w:val="hybridMultilevel"/>
    <w:tmpl w:val="BFBAD0DA"/>
    <w:lvl w:ilvl="0" w:tplc="BB867400">
      <w:start w:val="1"/>
      <w:numFmt w:val="decimal"/>
      <w:lvlText w:val="%1."/>
      <w:lvlJc w:val="left"/>
      <w:pPr>
        <w:ind w:left="1211" w:hanging="360"/>
      </w:pPr>
      <w:rPr>
        <w:b w:val="0"/>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624D7F81"/>
    <w:multiLevelType w:val="multilevel"/>
    <w:tmpl w:val="7630961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nsid w:val="64253297"/>
    <w:multiLevelType w:val="hybridMultilevel"/>
    <w:tmpl w:val="44E45B62"/>
    <w:lvl w:ilvl="0" w:tplc="0338C2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7E0E69"/>
    <w:multiLevelType w:val="hybridMultilevel"/>
    <w:tmpl w:val="A0F6A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44570"/>
    <w:multiLevelType w:val="hybridMultilevel"/>
    <w:tmpl w:val="E496FC9E"/>
    <w:lvl w:ilvl="0" w:tplc="9D30B824">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F26267"/>
    <w:multiLevelType w:val="hybridMultilevel"/>
    <w:tmpl w:val="59768EFA"/>
    <w:lvl w:ilvl="0" w:tplc="B4B8AD7E">
      <w:start w:val="1"/>
      <w:numFmt w:val="decimal"/>
      <w:lvlText w:val="%1)"/>
      <w:lvlJc w:val="left"/>
      <w:pPr>
        <w:ind w:left="1430" w:hanging="8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7D7D90"/>
    <w:multiLevelType w:val="multilevel"/>
    <w:tmpl w:val="887C7134"/>
    <w:lvl w:ilvl="0">
      <w:start w:val="1"/>
      <w:numFmt w:val="decimal"/>
      <w:lvlText w:val="%1."/>
      <w:lvlJc w:val="left"/>
      <w:pPr>
        <w:ind w:left="1068" w:hanging="360"/>
      </w:pPr>
    </w:lvl>
    <w:lvl w:ilvl="1">
      <w:start w:val="4"/>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1"/>
  </w:num>
  <w:num w:numId="27">
    <w:abstractNumId w:val="5"/>
  </w:num>
  <w:num w:numId="28">
    <w:abstractNumId w:val="21"/>
  </w:num>
  <w:num w:numId="29">
    <w:abstractNumId w:val="12"/>
  </w:num>
  <w:num w:numId="30">
    <w:abstractNumId w:val="17"/>
  </w:num>
  <w:num w:numId="31">
    <w:abstractNumId w:val="1"/>
  </w:num>
  <w:num w:numId="32">
    <w:abstractNumId w:val="13"/>
  </w:num>
  <w:num w:numId="33">
    <w:abstractNumId w:val="27"/>
  </w:num>
  <w:num w:numId="34">
    <w:abstractNumId w:val="23"/>
  </w:num>
  <w:num w:numId="35">
    <w:abstractNumId w:val="16"/>
  </w:num>
  <w:num w:numId="36">
    <w:abstractNumId w:val="20"/>
  </w:num>
  <w:num w:numId="37">
    <w:abstractNumId w:val="34"/>
  </w:num>
  <w:num w:numId="38">
    <w:abstractNumId w:val="15"/>
  </w:num>
  <w:num w:numId="39">
    <w:abstractNumId w:val="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1"/>
  </w:num>
  <w:num w:numId="43">
    <w:abstractNumId w:val="26"/>
  </w:num>
  <w:num w:numId="44">
    <w:abstractNumId w:val="9"/>
  </w:num>
  <w:num w:numId="45">
    <w:abstractNumId w:val="7"/>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8743C6"/>
    <w:rsid w:val="00002291"/>
    <w:rsid w:val="00003E65"/>
    <w:rsid w:val="00004CAB"/>
    <w:rsid w:val="00014C96"/>
    <w:rsid w:val="00016367"/>
    <w:rsid w:val="00020926"/>
    <w:rsid w:val="00060DBF"/>
    <w:rsid w:val="00066448"/>
    <w:rsid w:val="00067E04"/>
    <w:rsid w:val="0007234D"/>
    <w:rsid w:val="00074D19"/>
    <w:rsid w:val="00075FFA"/>
    <w:rsid w:val="00092CE4"/>
    <w:rsid w:val="00093B4F"/>
    <w:rsid w:val="00094749"/>
    <w:rsid w:val="000A1A18"/>
    <w:rsid w:val="000A2A55"/>
    <w:rsid w:val="000A4DF2"/>
    <w:rsid w:val="000B05AF"/>
    <w:rsid w:val="000B0E9B"/>
    <w:rsid w:val="000C03A7"/>
    <w:rsid w:val="000C7A55"/>
    <w:rsid w:val="000C7F85"/>
    <w:rsid w:val="000D2274"/>
    <w:rsid w:val="000F4434"/>
    <w:rsid w:val="000F45AF"/>
    <w:rsid w:val="00107667"/>
    <w:rsid w:val="00121A7D"/>
    <w:rsid w:val="00122B5D"/>
    <w:rsid w:val="00135569"/>
    <w:rsid w:val="00137AC9"/>
    <w:rsid w:val="0015429C"/>
    <w:rsid w:val="00156E8F"/>
    <w:rsid w:val="00162355"/>
    <w:rsid w:val="00171E8E"/>
    <w:rsid w:val="00172F46"/>
    <w:rsid w:val="00173C5E"/>
    <w:rsid w:val="00174B43"/>
    <w:rsid w:val="00177E98"/>
    <w:rsid w:val="00177F5F"/>
    <w:rsid w:val="0018016D"/>
    <w:rsid w:val="00181C15"/>
    <w:rsid w:val="001839A4"/>
    <w:rsid w:val="00184816"/>
    <w:rsid w:val="001900AF"/>
    <w:rsid w:val="0019234C"/>
    <w:rsid w:val="001931DD"/>
    <w:rsid w:val="001932A8"/>
    <w:rsid w:val="001A2640"/>
    <w:rsid w:val="001A2E85"/>
    <w:rsid w:val="001B09A6"/>
    <w:rsid w:val="001B0A82"/>
    <w:rsid w:val="001B57B0"/>
    <w:rsid w:val="001D0B53"/>
    <w:rsid w:val="001D418B"/>
    <w:rsid w:val="001D7D19"/>
    <w:rsid w:val="001E70FF"/>
    <w:rsid w:val="001F2187"/>
    <w:rsid w:val="002011C5"/>
    <w:rsid w:val="00203F93"/>
    <w:rsid w:val="00206230"/>
    <w:rsid w:val="002064E3"/>
    <w:rsid w:val="002135F6"/>
    <w:rsid w:val="0022239F"/>
    <w:rsid w:val="00264561"/>
    <w:rsid w:val="00272B5D"/>
    <w:rsid w:val="0027442D"/>
    <w:rsid w:val="00276BE0"/>
    <w:rsid w:val="002774E8"/>
    <w:rsid w:val="002833EE"/>
    <w:rsid w:val="0029283B"/>
    <w:rsid w:val="00292E58"/>
    <w:rsid w:val="002950C0"/>
    <w:rsid w:val="002951AD"/>
    <w:rsid w:val="002B10DC"/>
    <w:rsid w:val="002B3428"/>
    <w:rsid w:val="002B3CBC"/>
    <w:rsid w:val="002C773B"/>
    <w:rsid w:val="002D4AC1"/>
    <w:rsid w:val="002E0C8A"/>
    <w:rsid w:val="002E38C8"/>
    <w:rsid w:val="002F48D6"/>
    <w:rsid w:val="002F493B"/>
    <w:rsid w:val="00301A44"/>
    <w:rsid w:val="0030414F"/>
    <w:rsid w:val="003058DC"/>
    <w:rsid w:val="00315DC0"/>
    <w:rsid w:val="003233FD"/>
    <w:rsid w:val="00325D1B"/>
    <w:rsid w:val="0032799D"/>
    <w:rsid w:val="00333E36"/>
    <w:rsid w:val="00340C98"/>
    <w:rsid w:val="00342CD6"/>
    <w:rsid w:val="00355F49"/>
    <w:rsid w:val="00366D56"/>
    <w:rsid w:val="00376020"/>
    <w:rsid w:val="003761CA"/>
    <w:rsid w:val="003778FE"/>
    <w:rsid w:val="0038542C"/>
    <w:rsid w:val="00387B6D"/>
    <w:rsid w:val="0039402C"/>
    <w:rsid w:val="003944FA"/>
    <w:rsid w:val="00395020"/>
    <w:rsid w:val="003B1B8F"/>
    <w:rsid w:val="003B3FCC"/>
    <w:rsid w:val="003B40C2"/>
    <w:rsid w:val="003C15F5"/>
    <w:rsid w:val="003C6204"/>
    <w:rsid w:val="003F0AA8"/>
    <w:rsid w:val="003F619B"/>
    <w:rsid w:val="003F671C"/>
    <w:rsid w:val="0040300F"/>
    <w:rsid w:val="00403412"/>
    <w:rsid w:val="00413E76"/>
    <w:rsid w:val="00415D13"/>
    <w:rsid w:val="004249C7"/>
    <w:rsid w:val="00432C29"/>
    <w:rsid w:val="00451C4D"/>
    <w:rsid w:val="00464808"/>
    <w:rsid w:val="0046699B"/>
    <w:rsid w:val="00467C4C"/>
    <w:rsid w:val="00470D60"/>
    <w:rsid w:val="004741DC"/>
    <w:rsid w:val="00475EF4"/>
    <w:rsid w:val="00490487"/>
    <w:rsid w:val="00490D85"/>
    <w:rsid w:val="004916D0"/>
    <w:rsid w:val="004A2610"/>
    <w:rsid w:val="004A443F"/>
    <w:rsid w:val="004A472B"/>
    <w:rsid w:val="004A5D82"/>
    <w:rsid w:val="004B0FCB"/>
    <w:rsid w:val="004C2012"/>
    <w:rsid w:val="004C3F20"/>
    <w:rsid w:val="004D271B"/>
    <w:rsid w:val="004D40E6"/>
    <w:rsid w:val="004D5772"/>
    <w:rsid w:val="004E03AF"/>
    <w:rsid w:val="004E16BF"/>
    <w:rsid w:val="004E36C8"/>
    <w:rsid w:val="00512F38"/>
    <w:rsid w:val="005349C9"/>
    <w:rsid w:val="00534C5A"/>
    <w:rsid w:val="005379AE"/>
    <w:rsid w:val="00543FF0"/>
    <w:rsid w:val="00553A62"/>
    <w:rsid w:val="0055787C"/>
    <w:rsid w:val="00561C8C"/>
    <w:rsid w:val="00572AEE"/>
    <w:rsid w:val="00572C32"/>
    <w:rsid w:val="00573E1F"/>
    <w:rsid w:val="00575C7E"/>
    <w:rsid w:val="0058272A"/>
    <w:rsid w:val="00590560"/>
    <w:rsid w:val="0059424C"/>
    <w:rsid w:val="00595F8C"/>
    <w:rsid w:val="005A1CE6"/>
    <w:rsid w:val="005A40DE"/>
    <w:rsid w:val="005A5A4C"/>
    <w:rsid w:val="005B009D"/>
    <w:rsid w:val="005B4CAB"/>
    <w:rsid w:val="005B51CC"/>
    <w:rsid w:val="005C15DA"/>
    <w:rsid w:val="005E0F3F"/>
    <w:rsid w:val="005E138B"/>
    <w:rsid w:val="005E2506"/>
    <w:rsid w:val="005F5667"/>
    <w:rsid w:val="005F77F3"/>
    <w:rsid w:val="0060238B"/>
    <w:rsid w:val="00617862"/>
    <w:rsid w:val="006178AA"/>
    <w:rsid w:val="006214A6"/>
    <w:rsid w:val="00625B1E"/>
    <w:rsid w:val="00632B8F"/>
    <w:rsid w:val="00632E5A"/>
    <w:rsid w:val="006336E8"/>
    <w:rsid w:val="00640523"/>
    <w:rsid w:val="006538A0"/>
    <w:rsid w:val="00653CE0"/>
    <w:rsid w:val="00653E11"/>
    <w:rsid w:val="00663020"/>
    <w:rsid w:val="006670EE"/>
    <w:rsid w:val="00676724"/>
    <w:rsid w:val="006849D6"/>
    <w:rsid w:val="00693DA7"/>
    <w:rsid w:val="006A04B7"/>
    <w:rsid w:val="006A09FD"/>
    <w:rsid w:val="006C23CB"/>
    <w:rsid w:val="006E333A"/>
    <w:rsid w:val="006F24C3"/>
    <w:rsid w:val="006F3519"/>
    <w:rsid w:val="007002CC"/>
    <w:rsid w:val="007112C6"/>
    <w:rsid w:val="00714C6F"/>
    <w:rsid w:val="00726A84"/>
    <w:rsid w:val="00743134"/>
    <w:rsid w:val="007432E2"/>
    <w:rsid w:val="00750658"/>
    <w:rsid w:val="0076010B"/>
    <w:rsid w:val="0077700E"/>
    <w:rsid w:val="00791B27"/>
    <w:rsid w:val="0079497D"/>
    <w:rsid w:val="007B4366"/>
    <w:rsid w:val="007B7EC5"/>
    <w:rsid w:val="007D77DE"/>
    <w:rsid w:val="007E2934"/>
    <w:rsid w:val="007F3897"/>
    <w:rsid w:val="007F5859"/>
    <w:rsid w:val="008073A4"/>
    <w:rsid w:val="00813A88"/>
    <w:rsid w:val="00821DA4"/>
    <w:rsid w:val="00834D47"/>
    <w:rsid w:val="00842317"/>
    <w:rsid w:val="00842F4C"/>
    <w:rsid w:val="00850162"/>
    <w:rsid w:val="00861510"/>
    <w:rsid w:val="00870FA1"/>
    <w:rsid w:val="00873017"/>
    <w:rsid w:val="008743C6"/>
    <w:rsid w:val="008A5169"/>
    <w:rsid w:val="008C1F9A"/>
    <w:rsid w:val="008C4EBF"/>
    <w:rsid w:val="008C6A4D"/>
    <w:rsid w:val="008D483A"/>
    <w:rsid w:val="008E313F"/>
    <w:rsid w:val="008E6690"/>
    <w:rsid w:val="008F63D4"/>
    <w:rsid w:val="00922CD1"/>
    <w:rsid w:val="00926728"/>
    <w:rsid w:val="00930AE2"/>
    <w:rsid w:val="00931278"/>
    <w:rsid w:val="00951AE8"/>
    <w:rsid w:val="0095272B"/>
    <w:rsid w:val="0096113B"/>
    <w:rsid w:val="009646DA"/>
    <w:rsid w:val="00965E20"/>
    <w:rsid w:val="00966E60"/>
    <w:rsid w:val="009743EF"/>
    <w:rsid w:val="00986ED8"/>
    <w:rsid w:val="00993261"/>
    <w:rsid w:val="0099483C"/>
    <w:rsid w:val="00995548"/>
    <w:rsid w:val="00997F45"/>
    <w:rsid w:val="009A084E"/>
    <w:rsid w:val="009A2DB0"/>
    <w:rsid w:val="009B19FB"/>
    <w:rsid w:val="009B1A07"/>
    <w:rsid w:val="009B1A88"/>
    <w:rsid w:val="009B1F0E"/>
    <w:rsid w:val="009C367E"/>
    <w:rsid w:val="009C7B44"/>
    <w:rsid w:val="009D3E67"/>
    <w:rsid w:val="009D6BEE"/>
    <w:rsid w:val="009F02D2"/>
    <w:rsid w:val="009F1048"/>
    <w:rsid w:val="009F1F51"/>
    <w:rsid w:val="009F462C"/>
    <w:rsid w:val="00A16906"/>
    <w:rsid w:val="00A17242"/>
    <w:rsid w:val="00A20706"/>
    <w:rsid w:val="00A2593C"/>
    <w:rsid w:val="00A30158"/>
    <w:rsid w:val="00A31178"/>
    <w:rsid w:val="00A31993"/>
    <w:rsid w:val="00A401E0"/>
    <w:rsid w:val="00A404C1"/>
    <w:rsid w:val="00A53588"/>
    <w:rsid w:val="00A62095"/>
    <w:rsid w:val="00A7167B"/>
    <w:rsid w:val="00A7298C"/>
    <w:rsid w:val="00A741EA"/>
    <w:rsid w:val="00AA76B6"/>
    <w:rsid w:val="00AC28AD"/>
    <w:rsid w:val="00AC64A8"/>
    <w:rsid w:val="00AC7B5B"/>
    <w:rsid w:val="00AD1CD4"/>
    <w:rsid w:val="00AE1A1E"/>
    <w:rsid w:val="00AF389C"/>
    <w:rsid w:val="00AF6A4C"/>
    <w:rsid w:val="00B01F88"/>
    <w:rsid w:val="00B05EDC"/>
    <w:rsid w:val="00B078AC"/>
    <w:rsid w:val="00B105B7"/>
    <w:rsid w:val="00B2222D"/>
    <w:rsid w:val="00B2224A"/>
    <w:rsid w:val="00B35591"/>
    <w:rsid w:val="00B35EE9"/>
    <w:rsid w:val="00B43A30"/>
    <w:rsid w:val="00B52043"/>
    <w:rsid w:val="00B56380"/>
    <w:rsid w:val="00B56BAA"/>
    <w:rsid w:val="00B56CCE"/>
    <w:rsid w:val="00B60F87"/>
    <w:rsid w:val="00B63836"/>
    <w:rsid w:val="00B644CD"/>
    <w:rsid w:val="00B66506"/>
    <w:rsid w:val="00B745FA"/>
    <w:rsid w:val="00BA3D43"/>
    <w:rsid w:val="00BA48A5"/>
    <w:rsid w:val="00BC168D"/>
    <w:rsid w:val="00BC4BA6"/>
    <w:rsid w:val="00BD185F"/>
    <w:rsid w:val="00BE1AA1"/>
    <w:rsid w:val="00C04AC5"/>
    <w:rsid w:val="00C04CA7"/>
    <w:rsid w:val="00C066D0"/>
    <w:rsid w:val="00C13099"/>
    <w:rsid w:val="00C213EF"/>
    <w:rsid w:val="00C405BB"/>
    <w:rsid w:val="00C41BE0"/>
    <w:rsid w:val="00C51044"/>
    <w:rsid w:val="00C52128"/>
    <w:rsid w:val="00C639F5"/>
    <w:rsid w:val="00C648D5"/>
    <w:rsid w:val="00C706E6"/>
    <w:rsid w:val="00C70805"/>
    <w:rsid w:val="00C72587"/>
    <w:rsid w:val="00C7740F"/>
    <w:rsid w:val="00C91A92"/>
    <w:rsid w:val="00CA121E"/>
    <w:rsid w:val="00CD0FDC"/>
    <w:rsid w:val="00CD4454"/>
    <w:rsid w:val="00D01431"/>
    <w:rsid w:val="00D061DE"/>
    <w:rsid w:val="00D229B2"/>
    <w:rsid w:val="00D3662A"/>
    <w:rsid w:val="00D4259E"/>
    <w:rsid w:val="00D43713"/>
    <w:rsid w:val="00D61EA4"/>
    <w:rsid w:val="00D653A3"/>
    <w:rsid w:val="00D70A90"/>
    <w:rsid w:val="00D9610D"/>
    <w:rsid w:val="00DA0AFB"/>
    <w:rsid w:val="00DA3220"/>
    <w:rsid w:val="00DA3C4B"/>
    <w:rsid w:val="00DA528C"/>
    <w:rsid w:val="00DA617F"/>
    <w:rsid w:val="00DC4237"/>
    <w:rsid w:val="00DE2EB1"/>
    <w:rsid w:val="00DE7EA7"/>
    <w:rsid w:val="00DF2513"/>
    <w:rsid w:val="00DF3740"/>
    <w:rsid w:val="00E111D4"/>
    <w:rsid w:val="00E11F62"/>
    <w:rsid w:val="00E17837"/>
    <w:rsid w:val="00E20C9C"/>
    <w:rsid w:val="00E416E7"/>
    <w:rsid w:val="00E43161"/>
    <w:rsid w:val="00E5371C"/>
    <w:rsid w:val="00E61A51"/>
    <w:rsid w:val="00E73FC0"/>
    <w:rsid w:val="00E77D02"/>
    <w:rsid w:val="00E962E8"/>
    <w:rsid w:val="00E968DA"/>
    <w:rsid w:val="00EA195A"/>
    <w:rsid w:val="00EA2231"/>
    <w:rsid w:val="00EB6418"/>
    <w:rsid w:val="00EC4A54"/>
    <w:rsid w:val="00ED4048"/>
    <w:rsid w:val="00ED5481"/>
    <w:rsid w:val="00EF33AB"/>
    <w:rsid w:val="00EF351E"/>
    <w:rsid w:val="00F0241C"/>
    <w:rsid w:val="00F04E7F"/>
    <w:rsid w:val="00F07BC1"/>
    <w:rsid w:val="00F10BBD"/>
    <w:rsid w:val="00F15584"/>
    <w:rsid w:val="00F169D1"/>
    <w:rsid w:val="00F30D4A"/>
    <w:rsid w:val="00F31575"/>
    <w:rsid w:val="00F45C86"/>
    <w:rsid w:val="00F47D37"/>
    <w:rsid w:val="00F5049B"/>
    <w:rsid w:val="00F66A04"/>
    <w:rsid w:val="00FB2C83"/>
    <w:rsid w:val="00FB54FB"/>
    <w:rsid w:val="00FB666C"/>
    <w:rsid w:val="00FC10F4"/>
    <w:rsid w:val="00FE3B33"/>
    <w:rsid w:val="00FF476E"/>
    <w:rsid w:val="00FF6CA0"/>
    <w:rsid w:val="00FF7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3C6"/>
    <w:rPr>
      <w:sz w:val="26"/>
      <w:szCs w:val="26"/>
    </w:rPr>
  </w:style>
  <w:style w:type="paragraph" w:styleId="1">
    <w:name w:val="heading 1"/>
    <w:basedOn w:val="a"/>
    <w:next w:val="a"/>
    <w:link w:val="10"/>
    <w:uiPriority w:val="9"/>
    <w:qFormat/>
    <w:rsid w:val="009B1A07"/>
    <w:pPr>
      <w:keepNext/>
      <w:spacing w:before="240" w:after="60" w:line="276" w:lineRule="auto"/>
      <w:ind w:firstLine="709"/>
      <w:jc w:val="both"/>
      <w:outlineLvl w:val="0"/>
    </w:pPr>
    <w:rPr>
      <w:rFonts w:ascii="Arial" w:hAnsi="Arial" w:cs="Arial"/>
      <w:b/>
      <w:bCs/>
      <w:kern w:val="32"/>
      <w:sz w:val="32"/>
      <w:szCs w:val="32"/>
      <w:lang w:val="en-US" w:eastAsia="en-US"/>
    </w:rPr>
  </w:style>
  <w:style w:type="paragraph" w:styleId="2">
    <w:name w:val="heading 2"/>
    <w:basedOn w:val="a"/>
    <w:next w:val="a"/>
    <w:link w:val="20"/>
    <w:uiPriority w:val="9"/>
    <w:qFormat/>
    <w:rsid w:val="008C1F9A"/>
    <w:pPr>
      <w:keepNext/>
      <w:jc w:val="center"/>
      <w:outlineLvl w:val="1"/>
    </w:pPr>
    <w:rPr>
      <w:sz w:val="28"/>
      <w:szCs w:val="28"/>
    </w:rPr>
  </w:style>
  <w:style w:type="paragraph" w:styleId="3">
    <w:name w:val="heading 3"/>
    <w:basedOn w:val="a"/>
    <w:next w:val="a"/>
    <w:link w:val="30"/>
    <w:uiPriority w:val="9"/>
    <w:qFormat/>
    <w:rsid w:val="00F30D4A"/>
    <w:pPr>
      <w:keepNext/>
      <w:spacing w:before="240" w:after="60"/>
      <w:outlineLvl w:val="2"/>
    </w:pPr>
    <w:rPr>
      <w:rFonts w:ascii="Arial" w:hAnsi="Arial" w:cs="Arial"/>
      <w:b/>
      <w:bCs/>
    </w:rPr>
  </w:style>
  <w:style w:type="paragraph" w:styleId="4">
    <w:name w:val="heading 4"/>
    <w:basedOn w:val="a"/>
    <w:next w:val="a"/>
    <w:link w:val="40"/>
    <w:uiPriority w:val="9"/>
    <w:qFormat/>
    <w:rsid w:val="009F1F51"/>
    <w:pPr>
      <w:keepNext/>
      <w:spacing w:before="240" w:after="60"/>
      <w:outlineLvl w:val="3"/>
    </w:pPr>
    <w:rPr>
      <w:b/>
      <w:bCs/>
      <w:sz w:val="28"/>
      <w:szCs w:val="28"/>
    </w:rPr>
  </w:style>
  <w:style w:type="paragraph" w:styleId="5">
    <w:name w:val="heading 5"/>
    <w:basedOn w:val="a"/>
    <w:next w:val="a"/>
    <w:link w:val="50"/>
    <w:uiPriority w:val="9"/>
    <w:qFormat/>
    <w:rsid w:val="00C04CA7"/>
    <w:pPr>
      <w:spacing w:before="240" w:after="60"/>
      <w:outlineLvl w:val="4"/>
    </w:pPr>
    <w:rPr>
      <w:b/>
      <w:bCs/>
      <w:i/>
      <w:iCs/>
    </w:rPr>
  </w:style>
  <w:style w:type="paragraph" w:styleId="6">
    <w:name w:val="heading 6"/>
    <w:basedOn w:val="a"/>
    <w:next w:val="a"/>
    <w:link w:val="60"/>
    <w:uiPriority w:val="9"/>
    <w:semiHidden/>
    <w:unhideWhenUsed/>
    <w:qFormat/>
    <w:rsid w:val="00475EF4"/>
    <w:pPr>
      <w:keepNext/>
      <w:keepLines/>
      <w:spacing w:before="200" w:line="276" w:lineRule="auto"/>
      <w:outlineLvl w:val="5"/>
    </w:pPr>
    <w:rPr>
      <w:rFonts w:ascii="Cambria" w:hAnsi="Cambria"/>
      <w:i/>
      <w:iCs/>
      <w:color w:val="16505E"/>
      <w:sz w:val="20"/>
      <w:szCs w:val="20"/>
      <w:lang/>
    </w:rPr>
  </w:style>
  <w:style w:type="paragraph" w:styleId="7">
    <w:name w:val="heading 7"/>
    <w:basedOn w:val="a"/>
    <w:next w:val="a"/>
    <w:link w:val="70"/>
    <w:uiPriority w:val="9"/>
    <w:semiHidden/>
    <w:unhideWhenUsed/>
    <w:qFormat/>
    <w:rsid w:val="00475EF4"/>
    <w:pPr>
      <w:keepNext/>
      <w:keepLines/>
      <w:spacing w:before="200" w:line="276" w:lineRule="auto"/>
      <w:outlineLvl w:val="6"/>
    </w:pPr>
    <w:rPr>
      <w:rFonts w:ascii="Cambria" w:hAnsi="Cambria"/>
      <w:i/>
      <w:iCs/>
      <w:color w:val="404040"/>
      <w:sz w:val="20"/>
      <w:szCs w:val="20"/>
      <w:lang/>
    </w:rPr>
  </w:style>
  <w:style w:type="paragraph" w:styleId="8">
    <w:name w:val="heading 8"/>
    <w:basedOn w:val="a"/>
    <w:next w:val="a"/>
    <w:link w:val="80"/>
    <w:uiPriority w:val="9"/>
    <w:semiHidden/>
    <w:unhideWhenUsed/>
    <w:qFormat/>
    <w:rsid w:val="00475EF4"/>
    <w:pPr>
      <w:keepNext/>
      <w:keepLines/>
      <w:spacing w:before="200" w:line="276" w:lineRule="auto"/>
      <w:outlineLvl w:val="7"/>
    </w:pPr>
    <w:rPr>
      <w:rFonts w:ascii="Cambria" w:hAnsi="Cambria"/>
      <w:color w:val="2DA2BF"/>
      <w:sz w:val="20"/>
      <w:szCs w:val="20"/>
      <w:lang/>
    </w:rPr>
  </w:style>
  <w:style w:type="paragraph" w:styleId="9">
    <w:name w:val="heading 9"/>
    <w:basedOn w:val="a"/>
    <w:next w:val="a"/>
    <w:link w:val="90"/>
    <w:uiPriority w:val="9"/>
    <w:semiHidden/>
    <w:unhideWhenUsed/>
    <w:qFormat/>
    <w:rsid w:val="00475EF4"/>
    <w:pPr>
      <w:keepNext/>
      <w:keepLines/>
      <w:spacing w:before="200" w:line="276" w:lineRule="auto"/>
      <w:outlineLvl w:val="8"/>
    </w:pPr>
    <w:rPr>
      <w:rFonts w:ascii="Cambria" w:hAnsi="Cambria"/>
      <w:i/>
      <w:iCs/>
      <w:color w:val="404040"/>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a3">
    <w:name w:val="Верхний колонтитул Знак"/>
    <w:basedOn w:val="a0"/>
    <w:link w:val="a4"/>
    <w:uiPriority w:val="99"/>
    <w:locked/>
    <w:rsid w:val="008743C6"/>
    <w:rPr>
      <w:sz w:val="28"/>
      <w:szCs w:val="24"/>
      <w:lang w:val="ru-RU" w:eastAsia="ar-SA" w:bidi="ar-SA"/>
    </w:rPr>
  </w:style>
  <w:style w:type="paragraph" w:styleId="a4">
    <w:name w:val="header"/>
    <w:basedOn w:val="a"/>
    <w:link w:val="a3"/>
    <w:uiPriority w:val="99"/>
    <w:rsid w:val="008743C6"/>
    <w:pPr>
      <w:tabs>
        <w:tab w:val="center" w:pos="4677"/>
        <w:tab w:val="right" w:pos="9355"/>
      </w:tabs>
      <w:suppressAutoHyphens/>
    </w:pPr>
    <w:rPr>
      <w:sz w:val="28"/>
      <w:szCs w:val="24"/>
      <w:lang w:eastAsia="ar-SA"/>
    </w:rPr>
  </w:style>
  <w:style w:type="paragraph" w:customStyle="1" w:styleId="a5">
    <w:name w:val="Знак"/>
    <w:basedOn w:val="a"/>
    <w:next w:val="a"/>
    <w:semiHidden/>
    <w:rsid w:val="008743C6"/>
    <w:pPr>
      <w:spacing w:after="160" w:line="240" w:lineRule="exact"/>
    </w:pPr>
    <w:rPr>
      <w:rFonts w:ascii="Arial" w:hAnsi="Arial" w:cs="Arial"/>
      <w:sz w:val="20"/>
      <w:szCs w:val="20"/>
      <w:lang w:val="en-US" w:eastAsia="en-US"/>
    </w:rPr>
  </w:style>
  <w:style w:type="paragraph" w:customStyle="1" w:styleId="ConsCell">
    <w:name w:val="ConsCell"/>
    <w:rsid w:val="008743C6"/>
    <w:pPr>
      <w:widowControl w:val="0"/>
      <w:suppressAutoHyphens/>
      <w:autoSpaceDE w:val="0"/>
    </w:pPr>
    <w:rPr>
      <w:rFonts w:ascii="Arial" w:eastAsia="Arial" w:hAnsi="Arial" w:cs="Arial"/>
      <w:lang w:eastAsia="ar-SA"/>
    </w:rPr>
  </w:style>
  <w:style w:type="paragraph" w:customStyle="1" w:styleId="a6">
    <w:name w:val="Заголовок"/>
    <w:basedOn w:val="a"/>
    <w:next w:val="a7"/>
    <w:rsid w:val="008743C6"/>
    <w:pPr>
      <w:keepNext/>
      <w:widowControl w:val="0"/>
      <w:suppressAutoHyphens/>
      <w:spacing w:before="240" w:after="120"/>
    </w:pPr>
    <w:rPr>
      <w:rFonts w:ascii="Arial" w:eastAsia="SimSun" w:hAnsi="Arial" w:cs="Tahoma"/>
      <w:kern w:val="2"/>
      <w:sz w:val="28"/>
      <w:szCs w:val="28"/>
      <w:lang w:eastAsia="hi-IN" w:bidi="hi-IN"/>
    </w:rPr>
  </w:style>
  <w:style w:type="table" w:styleId="a8">
    <w:name w:val="Table Grid"/>
    <w:basedOn w:val="a1"/>
    <w:rsid w:val="0087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9"/>
    <w:uiPriority w:val="99"/>
    <w:rsid w:val="008743C6"/>
    <w:pPr>
      <w:spacing w:after="120"/>
    </w:pPr>
  </w:style>
  <w:style w:type="paragraph" w:customStyle="1" w:styleId="aa">
    <w:name w:val="Содержимое таблицы"/>
    <w:basedOn w:val="a"/>
    <w:rsid w:val="00F15584"/>
    <w:pPr>
      <w:widowControl w:val="0"/>
      <w:suppressLineNumbers/>
      <w:suppressAutoHyphens/>
    </w:pPr>
    <w:rPr>
      <w:rFonts w:eastAsia="SimSun" w:cs="Tahoma"/>
      <w:kern w:val="2"/>
      <w:sz w:val="24"/>
      <w:szCs w:val="24"/>
      <w:lang w:eastAsia="hi-IN" w:bidi="hi-IN"/>
    </w:rPr>
  </w:style>
  <w:style w:type="paragraph" w:styleId="ab">
    <w:name w:val="List Paragraph"/>
    <w:basedOn w:val="a"/>
    <w:uiPriority w:val="34"/>
    <w:qFormat/>
    <w:rsid w:val="00ED4048"/>
    <w:pPr>
      <w:ind w:left="720"/>
      <w:contextualSpacing/>
    </w:pPr>
    <w:rPr>
      <w:rFonts w:ascii="Arial" w:hAnsi="Arial" w:cs="Arial"/>
      <w:sz w:val="24"/>
      <w:szCs w:val="24"/>
      <w:lang w:val="en-US" w:eastAsia="en-US"/>
    </w:rPr>
  </w:style>
  <w:style w:type="paragraph" w:customStyle="1" w:styleId="ConsPlusNormal">
    <w:name w:val="ConsPlusNormal"/>
    <w:link w:val="ConsPlusNormal0"/>
    <w:rsid w:val="003233FD"/>
    <w:pPr>
      <w:widowControl w:val="0"/>
      <w:autoSpaceDE w:val="0"/>
      <w:autoSpaceDN w:val="0"/>
      <w:adjustRightInd w:val="0"/>
    </w:pPr>
    <w:rPr>
      <w:rFonts w:ascii="Arial" w:hAnsi="Arial" w:cs="Arial"/>
    </w:rPr>
  </w:style>
  <w:style w:type="character" w:styleId="ac">
    <w:name w:val="Hyperlink"/>
    <w:basedOn w:val="a0"/>
    <w:uiPriority w:val="99"/>
    <w:rsid w:val="00F30D4A"/>
    <w:rPr>
      <w:color w:val="0000FF"/>
      <w:u w:val="single"/>
    </w:rPr>
  </w:style>
  <w:style w:type="paragraph" w:customStyle="1" w:styleId="formattexttopleveltextcentertext">
    <w:name w:val="formattext topleveltext centertext"/>
    <w:basedOn w:val="a"/>
    <w:rsid w:val="00F30D4A"/>
    <w:pPr>
      <w:spacing w:before="100" w:beforeAutospacing="1" w:after="100" w:afterAutospacing="1"/>
    </w:pPr>
    <w:rPr>
      <w:sz w:val="24"/>
      <w:szCs w:val="24"/>
    </w:rPr>
  </w:style>
  <w:style w:type="paragraph" w:customStyle="1" w:styleId="formattexttopleveltext">
    <w:name w:val="formattext topleveltext"/>
    <w:basedOn w:val="a"/>
    <w:rsid w:val="00F30D4A"/>
    <w:pPr>
      <w:spacing w:before="100" w:beforeAutospacing="1" w:after="100" w:afterAutospacing="1"/>
    </w:pPr>
    <w:rPr>
      <w:sz w:val="24"/>
      <w:szCs w:val="24"/>
    </w:rPr>
  </w:style>
  <w:style w:type="paragraph" w:customStyle="1" w:styleId="formattext">
    <w:name w:val="formattext"/>
    <w:basedOn w:val="a"/>
    <w:rsid w:val="00743134"/>
    <w:pPr>
      <w:spacing w:before="100" w:beforeAutospacing="1" w:after="100" w:afterAutospacing="1"/>
    </w:pPr>
    <w:rPr>
      <w:sz w:val="24"/>
      <w:szCs w:val="24"/>
    </w:rPr>
  </w:style>
  <w:style w:type="paragraph" w:styleId="ad">
    <w:name w:val="Balloon Text"/>
    <w:basedOn w:val="a"/>
    <w:link w:val="ae"/>
    <w:uiPriority w:val="99"/>
    <w:semiHidden/>
    <w:rsid w:val="00653E11"/>
    <w:rPr>
      <w:rFonts w:ascii="Tahoma" w:hAnsi="Tahoma" w:cs="Tahoma"/>
      <w:sz w:val="16"/>
      <w:szCs w:val="16"/>
    </w:rPr>
  </w:style>
  <w:style w:type="paragraph" w:styleId="21">
    <w:name w:val="Body Text 2"/>
    <w:basedOn w:val="a"/>
    <w:rsid w:val="00C04CA7"/>
    <w:pPr>
      <w:spacing w:after="120" w:line="480" w:lineRule="auto"/>
    </w:pPr>
  </w:style>
  <w:style w:type="character" w:customStyle="1" w:styleId="af">
    <w:name w:val="Название Знак"/>
    <w:basedOn w:val="a0"/>
    <w:link w:val="af0"/>
    <w:uiPriority w:val="10"/>
    <w:locked/>
    <w:rsid w:val="00C04CA7"/>
    <w:rPr>
      <w:rFonts w:ascii="Calibri" w:hAnsi="Calibri" w:cs="Calibri"/>
      <w:sz w:val="24"/>
      <w:szCs w:val="24"/>
      <w:lang w:val="ru-RU" w:eastAsia="ru-RU" w:bidi="ar-SA"/>
    </w:rPr>
  </w:style>
  <w:style w:type="paragraph" w:styleId="af0">
    <w:name w:val="Title"/>
    <w:basedOn w:val="a"/>
    <w:link w:val="af"/>
    <w:uiPriority w:val="10"/>
    <w:qFormat/>
    <w:rsid w:val="00C04CA7"/>
    <w:pPr>
      <w:jc w:val="center"/>
    </w:pPr>
    <w:rPr>
      <w:rFonts w:ascii="Calibri" w:hAnsi="Calibri" w:cs="Calibri"/>
      <w:sz w:val="24"/>
      <w:szCs w:val="24"/>
    </w:rPr>
  </w:style>
  <w:style w:type="paragraph" w:styleId="af1">
    <w:name w:val="Block Text"/>
    <w:basedOn w:val="a"/>
    <w:semiHidden/>
    <w:rsid w:val="00C04CA7"/>
    <w:pPr>
      <w:ind w:left="-426" w:right="-142" w:firstLine="426"/>
      <w:jc w:val="center"/>
    </w:pPr>
    <w:rPr>
      <w:rFonts w:ascii="Calibri" w:hAnsi="Calibri" w:cs="Calibri"/>
      <w:b/>
      <w:bCs/>
      <w:caps/>
      <w:noProof/>
      <w:sz w:val="40"/>
      <w:szCs w:val="40"/>
    </w:rPr>
  </w:style>
  <w:style w:type="paragraph" w:styleId="af2">
    <w:name w:val="Body Text Indent"/>
    <w:basedOn w:val="a"/>
    <w:rsid w:val="005B51CC"/>
    <w:pPr>
      <w:spacing w:after="120"/>
      <w:ind w:left="283"/>
    </w:pPr>
  </w:style>
  <w:style w:type="character" w:customStyle="1" w:styleId="af3">
    <w:name w:val="Текст сноски Знак"/>
    <w:basedOn w:val="a0"/>
    <w:link w:val="af4"/>
    <w:locked/>
    <w:rsid w:val="005B51CC"/>
    <w:rPr>
      <w:lang w:val="ru-RU" w:eastAsia="ru-RU" w:bidi="ar-SA"/>
    </w:rPr>
  </w:style>
  <w:style w:type="paragraph" w:styleId="af4">
    <w:name w:val="footnote text"/>
    <w:basedOn w:val="a"/>
    <w:link w:val="af3"/>
    <w:rsid w:val="005B51CC"/>
    <w:rPr>
      <w:sz w:val="20"/>
      <w:szCs w:val="20"/>
    </w:rPr>
  </w:style>
  <w:style w:type="paragraph" w:customStyle="1" w:styleId="BodyText2">
    <w:name w:val="Body Text 2"/>
    <w:basedOn w:val="a"/>
    <w:rsid w:val="005B51CC"/>
    <w:pPr>
      <w:spacing w:line="360" w:lineRule="auto"/>
      <w:ind w:firstLine="1134"/>
      <w:jc w:val="both"/>
    </w:pPr>
    <w:rPr>
      <w:sz w:val="28"/>
      <w:szCs w:val="20"/>
    </w:rPr>
  </w:style>
  <w:style w:type="character" w:styleId="af5">
    <w:name w:val="footnote reference"/>
    <w:rsid w:val="005B51CC"/>
    <w:rPr>
      <w:vertAlign w:val="superscript"/>
    </w:rPr>
  </w:style>
  <w:style w:type="paragraph" w:customStyle="1" w:styleId="ConsPlusTitle">
    <w:name w:val="ConsPlusTitle"/>
    <w:rsid w:val="00C52128"/>
    <w:pPr>
      <w:widowControl w:val="0"/>
      <w:autoSpaceDE w:val="0"/>
      <w:autoSpaceDN w:val="0"/>
      <w:adjustRightInd w:val="0"/>
    </w:pPr>
    <w:rPr>
      <w:rFonts w:ascii="Arial" w:hAnsi="Arial" w:cs="Arial"/>
      <w:b/>
      <w:bCs/>
    </w:rPr>
  </w:style>
  <w:style w:type="paragraph" w:customStyle="1" w:styleId="11">
    <w:name w:val="Обычный (веб)1"/>
    <w:basedOn w:val="a"/>
    <w:rsid w:val="00F169D1"/>
    <w:pPr>
      <w:suppressAutoHyphens/>
      <w:spacing w:before="28" w:after="28" w:line="100" w:lineRule="atLeast"/>
    </w:pPr>
    <w:rPr>
      <w:rFonts w:ascii="Arial CYR" w:hAnsi="Arial CYR" w:cs="Arial CYR"/>
      <w:kern w:val="2"/>
      <w:sz w:val="20"/>
      <w:szCs w:val="20"/>
      <w:lang w:eastAsia="ar-SA"/>
    </w:rPr>
  </w:style>
  <w:style w:type="paragraph" w:styleId="af6">
    <w:name w:val="Normal (Web)"/>
    <w:basedOn w:val="a"/>
    <w:uiPriority w:val="99"/>
    <w:rsid w:val="0038542C"/>
    <w:pPr>
      <w:spacing w:before="100" w:beforeAutospacing="1" w:after="100" w:afterAutospacing="1"/>
    </w:pPr>
    <w:rPr>
      <w:rFonts w:ascii="Calibri" w:hAnsi="Calibri" w:cs="Calibri"/>
      <w:sz w:val="24"/>
      <w:szCs w:val="24"/>
    </w:rPr>
  </w:style>
  <w:style w:type="paragraph" w:customStyle="1" w:styleId="ConsPlusNonformat">
    <w:name w:val="ConsPlusNonformat"/>
    <w:rsid w:val="00D43713"/>
    <w:pPr>
      <w:suppressAutoHyphens/>
    </w:pPr>
    <w:rPr>
      <w:rFonts w:ascii="Courier New" w:hAnsi="Courier New" w:cs="Courier New"/>
      <w:kern w:val="2"/>
      <w:lang w:eastAsia="ar-SA"/>
    </w:rPr>
  </w:style>
  <w:style w:type="character" w:customStyle="1" w:styleId="ConsPlusNormal0">
    <w:name w:val="ConsPlusNormal Знак"/>
    <w:link w:val="ConsPlusNormal"/>
    <w:locked/>
    <w:rsid w:val="00D43713"/>
    <w:rPr>
      <w:rFonts w:ascii="Arial" w:hAnsi="Arial" w:cs="Arial"/>
      <w:lang w:val="ru-RU" w:eastAsia="ru-RU" w:bidi="ar-SA"/>
    </w:rPr>
  </w:style>
  <w:style w:type="paragraph" w:customStyle="1" w:styleId="12">
    <w:name w:val="Абзац списка1"/>
    <w:basedOn w:val="a"/>
    <w:rsid w:val="00D43713"/>
    <w:pPr>
      <w:suppressAutoHyphens/>
      <w:spacing w:line="100" w:lineRule="atLeast"/>
      <w:ind w:left="720"/>
    </w:pPr>
    <w:rPr>
      <w:rFonts w:ascii="Calibri" w:hAnsi="Calibri" w:cs="Calibri"/>
      <w:kern w:val="2"/>
      <w:sz w:val="24"/>
      <w:szCs w:val="24"/>
      <w:lang w:eastAsia="ar-SA"/>
    </w:rPr>
  </w:style>
  <w:style w:type="paragraph" w:customStyle="1" w:styleId="materialtext1">
    <w:name w:val="material_text1"/>
    <w:basedOn w:val="a"/>
    <w:rsid w:val="00D43713"/>
    <w:pPr>
      <w:suppressAutoHyphens/>
      <w:spacing w:before="28" w:after="28" w:line="312" w:lineRule="atLeast"/>
      <w:jc w:val="both"/>
    </w:pPr>
    <w:rPr>
      <w:rFonts w:ascii="Calibri" w:hAnsi="Calibri" w:cs="Calibri"/>
      <w:kern w:val="2"/>
      <w:sz w:val="20"/>
      <w:szCs w:val="20"/>
      <w:lang w:eastAsia="ar-SA"/>
    </w:rPr>
  </w:style>
  <w:style w:type="paragraph" w:customStyle="1" w:styleId="110">
    <w:name w:val="Абзац списка11"/>
    <w:basedOn w:val="a"/>
    <w:rsid w:val="00D43713"/>
    <w:pPr>
      <w:suppressAutoHyphens/>
      <w:spacing w:line="100" w:lineRule="atLeast"/>
      <w:ind w:left="720"/>
    </w:pPr>
    <w:rPr>
      <w:rFonts w:ascii="Calibri" w:hAnsi="Calibri" w:cs="Calibri"/>
      <w:kern w:val="2"/>
      <w:sz w:val="24"/>
      <w:szCs w:val="24"/>
      <w:lang w:eastAsia="ar-SA"/>
    </w:rPr>
  </w:style>
  <w:style w:type="paragraph" w:customStyle="1" w:styleId="msonormalcxspmiddle">
    <w:name w:val="msonormalcxspmiddle"/>
    <w:basedOn w:val="a"/>
    <w:rsid w:val="00D43713"/>
    <w:pPr>
      <w:spacing w:before="100" w:beforeAutospacing="1" w:after="100" w:afterAutospacing="1"/>
    </w:pPr>
    <w:rPr>
      <w:rFonts w:ascii="Calibri" w:hAnsi="Calibri" w:cs="Calibri"/>
      <w:sz w:val="24"/>
      <w:szCs w:val="24"/>
    </w:rPr>
  </w:style>
  <w:style w:type="paragraph" w:customStyle="1" w:styleId="31">
    <w:name w:val="Основной текст с отступом 31"/>
    <w:basedOn w:val="a"/>
    <w:rsid w:val="00D43713"/>
    <w:pPr>
      <w:tabs>
        <w:tab w:val="left" w:pos="709"/>
      </w:tabs>
      <w:spacing w:after="120" w:line="276" w:lineRule="auto"/>
      <w:ind w:left="283"/>
    </w:pPr>
    <w:rPr>
      <w:rFonts w:eastAsia="DejaVu Sans" w:cs="Mangal"/>
      <w:kern w:val="2"/>
      <w:sz w:val="16"/>
      <w:szCs w:val="16"/>
      <w:lang w:eastAsia="hi-IN" w:bidi="hi-IN"/>
    </w:rPr>
  </w:style>
  <w:style w:type="paragraph" w:customStyle="1" w:styleId="17">
    <w:name w:val="Основной текст17"/>
    <w:basedOn w:val="a"/>
    <w:rsid w:val="001932A8"/>
    <w:pPr>
      <w:shd w:val="clear" w:color="auto" w:fill="FFFFFF"/>
      <w:suppressAutoHyphens/>
      <w:spacing w:before="480" w:line="322" w:lineRule="exact"/>
      <w:jc w:val="both"/>
    </w:pPr>
    <w:rPr>
      <w:sz w:val="27"/>
      <w:szCs w:val="27"/>
      <w:lang w:eastAsia="ar-SA"/>
    </w:rPr>
  </w:style>
  <w:style w:type="character" w:customStyle="1" w:styleId="blk">
    <w:name w:val="blk"/>
    <w:basedOn w:val="a0"/>
    <w:rsid w:val="00834D47"/>
    <w:rPr>
      <w:rFonts w:ascii="Times New Roman" w:hAnsi="Times New Roman" w:cs="Times New Roman" w:hint="default"/>
    </w:rPr>
  </w:style>
  <w:style w:type="character" w:customStyle="1" w:styleId="docaccesstitle">
    <w:name w:val="docaccess_title"/>
    <w:basedOn w:val="a0"/>
    <w:rsid w:val="00834D47"/>
    <w:rPr>
      <w:rFonts w:ascii="Times New Roman" w:hAnsi="Times New Roman" w:cs="Times New Roman" w:hint="default"/>
    </w:rPr>
  </w:style>
  <w:style w:type="paragraph" w:styleId="22">
    <w:name w:val="Body Text Indent 2"/>
    <w:basedOn w:val="a"/>
    <w:rsid w:val="009F1F51"/>
    <w:pPr>
      <w:spacing w:after="120" w:line="480" w:lineRule="auto"/>
      <w:ind w:left="283"/>
    </w:pPr>
  </w:style>
  <w:style w:type="paragraph" w:customStyle="1" w:styleId="af7">
    <w:name w:val="Базовый"/>
    <w:rsid w:val="009F1F51"/>
    <w:pPr>
      <w:tabs>
        <w:tab w:val="left" w:pos="709"/>
      </w:tabs>
      <w:suppressAutoHyphens/>
      <w:spacing w:after="200" w:line="276" w:lineRule="atLeast"/>
    </w:pPr>
    <w:rPr>
      <w:rFonts w:ascii="Calibri" w:hAnsi="Calibri" w:cs="Calibri"/>
      <w:color w:val="00000A"/>
      <w:sz w:val="22"/>
      <w:szCs w:val="22"/>
    </w:rPr>
  </w:style>
  <w:style w:type="paragraph" w:customStyle="1" w:styleId="ListParagraph">
    <w:name w:val="List Paragraph"/>
    <w:basedOn w:val="af7"/>
    <w:rsid w:val="009F1F51"/>
  </w:style>
  <w:style w:type="paragraph" w:customStyle="1" w:styleId="af8">
    <w:name w:val="Обычный.Название подразделения"/>
    <w:rsid w:val="009F1F51"/>
    <w:pPr>
      <w:widowControl w:val="0"/>
      <w:tabs>
        <w:tab w:val="left" w:pos="709"/>
      </w:tabs>
      <w:suppressAutoHyphens/>
      <w:spacing w:after="200" w:line="276" w:lineRule="auto"/>
    </w:pPr>
    <w:rPr>
      <w:rFonts w:ascii="Arial" w:eastAsia="SimSun" w:hAnsi="Arial" w:cs="Arial"/>
      <w:lang w:eastAsia="zh-CN"/>
    </w:rPr>
  </w:style>
  <w:style w:type="paragraph" w:customStyle="1" w:styleId="p6">
    <w:name w:val="p6"/>
    <w:basedOn w:val="af7"/>
    <w:rsid w:val="009F1F51"/>
  </w:style>
  <w:style w:type="paragraph" w:customStyle="1" w:styleId="p5">
    <w:name w:val="p5"/>
    <w:basedOn w:val="af7"/>
    <w:rsid w:val="009F1F51"/>
  </w:style>
  <w:style w:type="paragraph" w:customStyle="1" w:styleId="p7">
    <w:name w:val="p7"/>
    <w:basedOn w:val="af7"/>
    <w:rsid w:val="009F1F51"/>
  </w:style>
  <w:style w:type="character" w:customStyle="1" w:styleId="-">
    <w:name w:val="Интернет-ссылка"/>
    <w:rsid w:val="009F1F51"/>
    <w:rPr>
      <w:color w:val="0000FF"/>
      <w:u w:val="single"/>
      <w:lang w:val="ru-RU" w:eastAsia="ru-RU"/>
    </w:rPr>
  </w:style>
  <w:style w:type="paragraph" w:styleId="HTML">
    <w:name w:val="HTML Preformatted"/>
    <w:basedOn w:val="af7"/>
    <w:link w:val="HTML0"/>
    <w:rsid w:val="009F1F5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0"/>
    <w:link w:val="HTML"/>
    <w:semiHidden/>
    <w:locked/>
    <w:rsid w:val="009F1F51"/>
    <w:rPr>
      <w:rFonts w:ascii="Calibri" w:hAnsi="Calibri" w:cs="Calibri"/>
      <w:color w:val="00000A"/>
      <w:sz w:val="22"/>
      <w:szCs w:val="22"/>
      <w:lang w:val="ru-RU" w:eastAsia="ru-RU" w:bidi="ar-SA"/>
    </w:rPr>
  </w:style>
  <w:style w:type="character" w:styleId="af9">
    <w:name w:val="FollowedHyperlink"/>
    <w:basedOn w:val="a0"/>
    <w:uiPriority w:val="99"/>
    <w:rsid w:val="009B1A07"/>
    <w:rPr>
      <w:color w:val="800080"/>
      <w:u w:val="single"/>
    </w:rPr>
  </w:style>
  <w:style w:type="character" w:customStyle="1" w:styleId="20">
    <w:name w:val="Заголовок 2 Знак"/>
    <w:link w:val="2"/>
    <w:uiPriority w:val="9"/>
    <w:locked/>
    <w:rsid w:val="009B1A07"/>
    <w:rPr>
      <w:sz w:val="28"/>
      <w:szCs w:val="28"/>
      <w:lang w:val="ru-RU" w:eastAsia="ru-RU" w:bidi="ar-SA"/>
    </w:rPr>
  </w:style>
  <w:style w:type="character" w:customStyle="1" w:styleId="30">
    <w:name w:val="Заголовок 3 Знак"/>
    <w:link w:val="3"/>
    <w:uiPriority w:val="9"/>
    <w:locked/>
    <w:rsid w:val="009B1A07"/>
    <w:rPr>
      <w:rFonts w:ascii="Arial" w:hAnsi="Arial" w:cs="Arial"/>
      <w:b/>
      <w:bCs/>
      <w:sz w:val="26"/>
      <w:szCs w:val="26"/>
      <w:lang w:val="ru-RU" w:eastAsia="ru-RU" w:bidi="ar-SA"/>
    </w:rPr>
  </w:style>
  <w:style w:type="character" w:customStyle="1" w:styleId="23">
    <w:name w:val="Знак Знак2"/>
    <w:locked/>
    <w:rsid w:val="009B1A07"/>
    <w:rPr>
      <w:rFonts w:ascii="Courier New" w:hAnsi="Courier New" w:cs="Courier New"/>
      <w:lang w:bidi="ar-SA"/>
    </w:rPr>
  </w:style>
  <w:style w:type="paragraph" w:styleId="24">
    <w:name w:val="toc 2"/>
    <w:basedOn w:val="a"/>
    <w:next w:val="a"/>
    <w:autoRedefine/>
    <w:semiHidden/>
    <w:rsid w:val="009B1A07"/>
    <w:pPr>
      <w:tabs>
        <w:tab w:val="right" w:leader="dot" w:pos="9100"/>
      </w:tabs>
      <w:spacing w:after="100"/>
      <w:jc w:val="both"/>
    </w:pPr>
    <w:rPr>
      <w:rFonts w:ascii="Calibri" w:hAnsi="Calibri" w:cs="Calibri"/>
      <w:noProof/>
      <w:sz w:val="28"/>
      <w:szCs w:val="28"/>
      <w:lang w:eastAsia="en-US"/>
    </w:rPr>
  </w:style>
  <w:style w:type="character" w:customStyle="1" w:styleId="13">
    <w:name w:val="Знак Знак1"/>
    <w:locked/>
    <w:rsid w:val="009B1A07"/>
    <w:rPr>
      <w:rFonts w:ascii="Calibri" w:hAnsi="Calibri" w:cs="Calibri"/>
      <w:sz w:val="22"/>
      <w:szCs w:val="22"/>
      <w:lang w:val="en-US" w:eastAsia="en-US" w:bidi="ar-SA"/>
    </w:rPr>
  </w:style>
  <w:style w:type="paragraph" w:styleId="afa">
    <w:name w:val="footer"/>
    <w:basedOn w:val="a"/>
    <w:link w:val="afb"/>
    <w:uiPriority w:val="99"/>
    <w:rsid w:val="009B1A07"/>
    <w:pPr>
      <w:tabs>
        <w:tab w:val="center" w:pos="4677"/>
        <w:tab w:val="right" w:pos="9355"/>
      </w:tabs>
      <w:spacing w:line="276" w:lineRule="auto"/>
      <w:ind w:firstLine="709"/>
      <w:jc w:val="both"/>
    </w:pPr>
    <w:rPr>
      <w:rFonts w:ascii="Calibri" w:hAnsi="Calibri" w:cs="Calibri"/>
      <w:sz w:val="22"/>
      <w:szCs w:val="22"/>
      <w:lang w:val="en-US" w:eastAsia="en-US"/>
    </w:rPr>
  </w:style>
  <w:style w:type="character" w:customStyle="1" w:styleId="afc">
    <w:name w:val="Текст Знак"/>
    <w:link w:val="afd"/>
    <w:locked/>
    <w:rsid w:val="009B1A07"/>
    <w:rPr>
      <w:rFonts w:ascii="Courier New" w:hAnsi="Courier New" w:cs="Courier New"/>
      <w:lang w:val="ru-RU" w:eastAsia="ru-RU" w:bidi="ar-SA"/>
    </w:rPr>
  </w:style>
  <w:style w:type="paragraph" w:styleId="afd">
    <w:name w:val="Plain Text"/>
    <w:basedOn w:val="a"/>
    <w:link w:val="afc"/>
    <w:rsid w:val="009B1A07"/>
    <w:rPr>
      <w:rFonts w:ascii="Courier New" w:hAnsi="Courier New" w:cs="Courier New"/>
      <w:sz w:val="20"/>
      <w:szCs w:val="20"/>
    </w:rPr>
  </w:style>
  <w:style w:type="paragraph" w:customStyle="1" w:styleId="TOCHeading">
    <w:name w:val="TOC Heading"/>
    <w:basedOn w:val="1"/>
    <w:next w:val="a"/>
    <w:rsid w:val="009B1A07"/>
    <w:pPr>
      <w:keepNext w:val="0"/>
      <w:spacing w:before="480" w:after="0"/>
      <w:outlineLvl w:val="9"/>
    </w:pPr>
    <w:rPr>
      <w:rFonts w:ascii="Cambria" w:hAnsi="Cambria" w:cs="Cambria"/>
      <w:kern w:val="0"/>
      <w:sz w:val="28"/>
      <w:szCs w:val="28"/>
    </w:rPr>
  </w:style>
  <w:style w:type="character" w:customStyle="1" w:styleId="32">
    <w:name w:val="Стиль3 Знак"/>
    <w:link w:val="33"/>
    <w:locked/>
    <w:rsid w:val="009B1A07"/>
    <w:rPr>
      <w:rFonts w:ascii="Calibri" w:hAnsi="Calibri" w:cs="Calibri"/>
      <w:b/>
      <w:bCs/>
      <w:sz w:val="26"/>
      <w:szCs w:val="26"/>
      <w:lang w:val="en-US" w:eastAsia="en-US" w:bidi="ar-SA"/>
    </w:rPr>
  </w:style>
  <w:style w:type="paragraph" w:customStyle="1" w:styleId="33">
    <w:name w:val="Стиль3"/>
    <w:basedOn w:val="a"/>
    <w:link w:val="32"/>
    <w:rsid w:val="009B1A07"/>
    <w:pPr>
      <w:spacing w:before="200" w:line="276" w:lineRule="auto"/>
      <w:ind w:firstLine="709"/>
      <w:jc w:val="center"/>
      <w:outlineLvl w:val="1"/>
    </w:pPr>
    <w:rPr>
      <w:rFonts w:ascii="Calibri" w:hAnsi="Calibri" w:cs="Calibri"/>
      <w:b/>
      <w:bCs/>
      <w:lang w:val="en-US" w:eastAsia="en-US"/>
    </w:rPr>
  </w:style>
  <w:style w:type="paragraph" w:customStyle="1" w:styleId="14">
    <w:name w:val="марк список 1"/>
    <w:basedOn w:val="a"/>
    <w:rsid w:val="009B1A07"/>
    <w:pPr>
      <w:suppressAutoHyphens/>
      <w:spacing w:before="120" w:after="120" w:line="360" w:lineRule="atLeast"/>
      <w:ind w:firstLine="360"/>
      <w:jc w:val="both"/>
    </w:pPr>
    <w:rPr>
      <w:sz w:val="24"/>
      <w:szCs w:val="24"/>
      <w:lang w:eastAsia="ar-SA"/>
    </w:rPr>
  </w:style>
  <w:style w:type="paragraph" w:customStyle="1" w:styleId="u">
    <w:name w:val="u"/>
    <w:basedOn w:val="a"/>
    <w:rsid w:val="009B1A07"/>
    <w:pPr>
      <w:spacing w:before="100" w:beforeAutospacing="1" w:after="100" w:afterAutospacing="1"/>
    </w:pPr>
    <w:rPr>
      <w:sz w:val="24"/>
      <w:szCs w:val="24"/>
    </w:rPr>
  </w:style>
  <w:style w:type="paragraph" w:styleId="afe">
    <w:name w:val="No Spacing"/>
    <w:uiPriority w:val="1"/>
    <w:qFormat/>
    <w:rsid w:val="009B1A07"/>
    <w:pPr>
      <w:suppressAutoHyphens/>
    </w:pPr>
    <w:rPr>
      <w:rFonts w:ascii="Calibri" w:eastAsia="Calibri" w:hAnsi="Calibri" w:cs="Calibri"/>
      <w:sz w:val="22"/>
      <w:szCs w:val="22"/>
      <w:lang w:eastAsia="ar-SA"/>
    </w:rPr>
  </w:style>
  <w:style w:type="paragraph" w:customStyle="1" w:styleId="Default">
    <w:name w:val="Default"/>
    <w:rsid w:val="009B1A07"/>
    <w:pPr>
      <w:autoSpaceDE w:val="0"/>
      <w:autoSpaceDN w:val="0"/>
      <w:adjustRightInd w:val="0"/>
    </w:pPr>
    <w:rPr>
      <w:color w:val="000000"/>
      <w:sz w:val="24"/>
      <w:szCs w:val="24"/>
    </w:rPr>
  </w:style>
  <w:style w:type="character" w:customStyle="1" w:styleId="BookTitle">
    <w:name w:val="Book Title"/>
    <w:rsid w:val="009B1A07"/>
    <w:rPr>
      <w:b/>
      <w:bCs/>
      <w:smallCaps/>
      <w:spacing w:val="5"/>
    </w:rPr>
  </w:style>
  <w:style w:type="character" w:customStyle="1" w:styleId="aff">
    <w:name w:val="Не вступил в силу"/>
    <w:rsid w:val="009B1A07"/>
    <w:rPr>
      <w:color w:val="008080"/>
      <w:sz w:val="20"/>
      <w:szCs w:val="20"/>
    </w:rPr>
  </w:style>
  <w:style w:type="character" w:customStyle="1" w:styleId="FontStyle16">
    <w:name w:val="Font Style16"/>
    <w:rsid w:val="009B1A07"/>
    <w:rPr>
      <w:rFonts w:ascii="Times New Roman" w:hAnsi="Times New Roman" w:cs="Times New Roman" w:hint="default"/>
      <w:sz w:val="26"/>
      <w:szCs w:val="26"/>
    </w:rPr>
  </w:style>
  <w:style w:type="character" w:styleId="aff0">
    <w:name w:val="Strong"/>
    <w:basedOn w:val="a0"/>
    <w:uiPriority w:val="22"/>
    <w:qFormat/>
    <w:rsid w:val="009B1A07"/>
    <w:rPr>
      <w:b/>
      <w:bCs/>
    </w:rPr>
  </w:style>
  <w:style w:type="paragraph" w:customStyle="1" w:styleId="msonormalcxsplast">
    <w:name w:val="msonormalcxsplast"/>
    <w:basedOn w:val="a"/>
    <w:rsid w:val="009B1A07"/>
    <w:pPr>
      <w:spacing w:before="100" w:beforeAutospacing="1" w:after="100" w:afterAutospacing="1"/>
    </w:pPr>
    <w:rPr>
      <w:rFonts w:ascii="Calibri" w:hAnsi="Calibri" w:cs="Calibri"/>
      <w:sz w:val="24"/>
      <w:szCs w:val="24"/>
    </w:rPr>
  </w:style>
  <w:style w:type="paragraph" w:customStyle="1" w:styleId="ucxspmiddle">
    <w:name w:val="ucxspmiddle"/>
    <w:basedOn w:val="a"/>
    <w:rsid w:val="009B1A07"/>
    <w:pPr>
      <w:spacing w:before="100" w:beforeAutospacing="1" w:after="100" w:afterAutospacing="1"/>
    </w:pPr>
    <w:rPr>
      <w:rFonts w:ascii="Calibri" w:hAnsi="Calibri" w:cs="Calibri"/>
      <w:sz w:val="24"/>
      <w:szCs w:val="24"/>
    </w:rPr>
  </w:style>
  <w:style w:type="paragraph" w:customStyle="1" w:styleId="ucxsplast">
    <w:name w:val="ucxsplast"/>
    <w:basedOn w:val="a"/>
    <w:rsid w:val="009B1A07"/>
    <w:pPr>
      <w:spacing w:before="100" w:beforeAutospacing="1" w:after="100" w:afterAutospacing="1"/>
    </w:pPr>
    <w:rPr>
      <w:rFonts w:ascii="Calibri" w:hAnsi="Calibri" w:cs="Calibri"/>
      <w:sz w:val="24"/>
      <w:szCs w:val="24"/>
    </w:rPr>
  </w:style>
  <w:style w:type="character" w:customStyle="1" w:styleId="71">
    <w:name w:val="Знак Знак7"/>
    <w:basedOn w:val="a0"/>
    <w:locked/>
    <w:rsid w:val="0077700E"/>
    <w:rPr>
      <w:sz w:val="28"/>
      <w:szCs w:val="24"/>
      <w:lang w:val="ru-RU" w:eastAsia="ar-SA" w:bidi="ar-SA"/>
    </w:rPr>
  </w:style>
  <w:style w:type="paragraph" w:customStyle="1" w:styleId="ConsPlusCell">
    <w:name w:val="ConsPlusCell"/>
    <w:rsid w:val="00FC10F4"/>
    <w:pPr>
      <w:widowControl w:val="0"/>
      <w:autoSpaceDE w:val="0"/>
      <w:autoSpaceDN w:val="0"/>
      <w:adjustRightInd w:val="0"/>
    </w:pPr>
  </w:style>
  <w:style w:type="character" w:customStyle="1" w:styleId="60">
    <w:name w:val="Заголовок 6 Знак"/>
    <w:basedOn w:val="a0"/>
    <w:link w:val="6"/>
    <w:uiPriority w:val="9"/>
    <w:semiHidden/>
    <w:rsid w:val="00475EF4"/>
    <w:rPr>
      <w:rFonts w:ascii="Cambria" w:hAnsi="Cambria"/>
      <w:i/>
      <w:iCs/>
      <w:color w:val="16505E"/>
      <w:lang/>
    </w:rPr>
  </w:style>
  <w:style w:type="character" w:customStyle="1" w:styleId="70">
    <w:name w:val="Заголовок 7 Знак"/>
    <w:basedOn w:val="a0"/>
    <w:link w:val="7"/>
    <w:uiPriority w:val="9"/>
    <w:semiHidden/>
    <w:rsid w:val="00475EF4"/>
    <w:rPr>
      <w:rFonts w:ascii="Cambria" w:hAnsi="Cambria"/>
      <w:i/>
      <w:iCs/>
      <w:color w:val="404040"/>
      <w:lang/>
    </w:rPr>
  </w:style>
  <w:style w:type="character" w:customStyle="1" w:styleId="80">
    <w:name w:val="Заголовок 8 Знак"/>
    <w:basedOn w:val="a0"/>
    <w:link w:val="8"/>
    <w:uiPriority w:val="9"/>
    <w:semiHidden/>
    <w:rsid w:val="00475EF4"/>
    <w:rPr>
      <w:rFonts w:ascii="Cambria" w:hAnsi="Cambria"/>
      <w:color w:val="2DA2BF"/>
      <w:lang/>
    </w:rPr>
  </w:style>
  <w:style w:type="character" w:customStyle="1" w:styleId="90">
    <w:name w:val="Заголовок 9 Знак"/>
    <w:basedOn w:val="a0"/>
    <w:link w:val="9"/>
    <w:uiPriority w:val="9"/>
    <w:semiHidden/>
    <w:rsid w:val="00475EF4"/>
    <w:rPr>
      <w:rFonts w:ascii="Cambria" w:hAnsi="Cambria"/>
      <w:i/>
      <w:iCs/>
      <w:color w:val="404040"/>
      <w:lang/>
    </w:rPr>
  </w:style>
  <w:style w:type="character" w:customStyle="1" w:styleId="afb">
    <w:name w:val="Нижний колонтитул Знак"/>
    <w:link w:val="afa"/>
    <w:uiPriority w:val="99"/>
    <w:rsid w:val="00475EF4"/>
    <w:rPr>
      <w:rFonts w:ascii="Calibri" w:hAnsi="Calibri" w:cs="Calibri"/>
      <w:sz w:val="22"/>
      <w:szCs w:val="22"/>
      <w:lang w:val="en-US" w:eastAsia="en-US"/>
    </w:rPr>
  </w:style>
  <w:style w:type="character" w:customStyle="1" w:styleId="ae">
    <w:name w:val="Текст выноски Знак"/>
    <w:link w:val="ad"/>
    <w:uiPriority w:val="99"/>
    <w:semiHidden/>
    <w:rsid w:val="00475EF4"/>
    <w:rPr>
      <w:rFonts w:ascii="Tahoma" w:hAnsi="Tahoma" w:cs="Tahoma"/>
      <w:sz w:val="16"/>
      <w:szCs w:val="16"/>
    </w:rPr>
  </w:style>
  <w:style w:type="paragraph" w:customStyle="1" w:styleId="Style3">
    <w:name w:val="Style3"/>
    <w:basedOn w:val="a"/>
    <w:rsid w:val="00475EF4"/>
    <w:pPr>
      <w:widowControl w:val="0"/>
      <w:autoSpaceDE w:val="0"/>
      <w:autoSpaceDN w:val="0"/>
      <w:adjustRightInd w:val="0"/>
      <w:spacing w:line="288" w:lineRule="exact"/>
      <w:jc w:val="both"/>
    </w:pPr>
    <w:rPr>
      <w:sz w:val="24"/>
      <w:szCs w:val="24"/>
    </w:rPr>
  </w:style>
  <w:style w:type="paragraph" w:customStyle="1" w:styleId="Style9">
    <w:name w:val="Style9"/>
    <w:basedOn w:val="a"/>
    <w:rsid w:val="00475EF4"/>
    <w:pPr>
      <w:widowControl w:val="0"/>
      <w:autoSpaceDE w:val="0"/>
      <w:autoSpaceDN w:val="0"/>
      <w:adjustRightInd w:val="0"/>
      <w:spacing w:line="278" w:lineRule="exact"/>
      <w:ind w:firstLine="720"/>
    </w:pPr>
    <w:rPr>
      <w:sz w:val="24"/>
      <w:szCs w:val="24"/>
    </w:rPr>
  </w:style>
  <w:style w:type="character" w:customStyle="1" w:styleId="FontStyle17">
    <w:name w:val="Font Style17"/>
    <w:rsid w:val="00475EF4"/>
    <w:rPr>
      <w:rFonts w:ascii="Times New Roman" w:hAnsi="Times New Roman" w:cs="Times New Roman" w:hint="default"/>
      <w:b/>
      <w:bCs/>
      <w:sz w:val="22"/>
      <w:szCs w:val="22"/>
    </w:rPr>
  </w:style>
  <w:style w:type="character" w:customStyle="1" w:styleId="FontStyle18">
    <w:name w:val="Font Style18"/>
    <w:rsid w:val="00475EF4"/>
    <w:rPr>
      <w:rFonts w:ascii="Times New Roman" w:hAnsi="Times New Roman" w:cs="Times New Roman" w:hint="default"/>
      <w:sz w:val="22"/>
      <w:szCs w:val="22"/>
    </w:rPr>
  </w:style>
  <w:style w:type="character" w:styleId="aff1">
    <w:name w:val="annotation reference"/>
    <w:uiPriority w:val="99"/>
    <w:unhideWhenUsed/>
    <w:rsid w:val="00475EF4"/>
    <w:rPr>
      <w:sz w:val="16"/>
      <w:szCs w:val="16"/>
    </w:rPr>
  </w:style>
  <w:style w:type="paragraph" w:styleId="aff2">
    <w:name w:val="annotation text"/>
    <w:basedOn w:val="a"/>
    <w:link w:val="aff3"/>
    <w:uiPriority w:val="99"/>
    <w:unhideWhenUsed/>
    <w:rsid w:val="00475EF4"/>
    <w:pPr>
      <w:spacing w:after="200" w:line="276" w:lineRule="auto"/>
    </w:pPr>
    <w:rPr>
      <w:rFonts w:ascii="Calibri" w:hAnsi="Calibri"/>
      <w:sz w:val="20"/>
      <w:szCs w:val="20"/>
      <w:lang w:eastAsia="en-US"/>
    </w:rPr>
  </w:style>
  <w:style w:type="character" w:customStyle="1" w:styleId="aff3">
    <w:name w:val="Текст примечания Знак"/>
    <w:basedOn w:val="a0"/>
    <w:link w:val="aff2"/>
    <w:uiPriority w:val="99"/>
    <w:rsid w:val="00475EF4"/>
    <w:rPr>
      <w:rFonts w:ascii="Calibri" w:hAnsi="Calibri"/>
      <w:lang w:eastAsia="en-US"/>
    </w:rPr>
  </w:style>
  <w:style w:type="paragraph" w:styleId="aff4">
    <w:name w:val="annotation subject"/>
    <w:basedOn w:val="aff2"/>
    <w:next w:val="aff2"/>
    <w:link w:val="aff5"/>
    <w:uiPriority w:val="99"/>
    <w:unhideWhenUsed/>
    <w:rsid w:val="00475EF4"/>
    <w:rPr>
      <w:b/>
      <w:bCs/>
    </w:rPr>
  </w:style>
  <w:style w:type="character" w:customStyle="1" w:styleId="aff5">
    <w:name w:val="Тема примечания Знак"/>
    <w:basedOn w:val="aff3"/>
    <w:link w:val="aff4"/>
    <w:uiPriority w:val="99"/>
    <w:rsid w:val="00475EF4"/>
    <w:rPr>
      <w:b/>
      <w:bCs/>
    </w:rPr>
  </w:style>
  <w:style w:type="character" w:customStyle="1" w:styleId="10">
    <w:name w:val="Заголовок 1 Знак"/>
    <w:link w:val="1"/>
    <w:uiPriority w:val="9"/>
    <w:rsid w:val="00475EF4"/>
    <w:rPr>
      <w:rFonts w:ascii="Arial" w:hAnsi="Arial" w:cs="Arial"/>
      <w:b/>
      <w:bCs/>
      <w:kern w:val="32"/>
      <w:sz w:val="32"/>
      <w:szCs w:val="32"/>
      <w:lang w:val="en-US" w:eastAsia="en-US"/>
    </w:rPr>
  </w:style>
  <w:style w:type="character" w:customStyle="1" w:styleId="40">
    <w:name w:val="Заголовок 4 Знак"/>
    <w:link w:val="4"/>
    <w:uiPriority w:val="9"/>
    <w:rsid w:val="00475EF4"/>
    <w:rPr>
      <w:b/>
      <w:bCs/>
      <w:sz w:val="28"/>
      <w:szCs w:val="28"/>
    </w:rPr>
  </w:style>
  <w:style w:type="character" w:customStyle="1" w:styleId="50">
    <w:name w:val="Заголовок 5 Знак"/>
    <w:link w:val="5"/>
    <w:uiPriority w:val="9"/>
    <w:rsid w:val="00475EF4"/>
    <w:rPr>
      <w:b/>
      <w:bCs/>
      <w:i/>
      <w:iCs/>
      <w:sz w:val="26"/>
      <w:szCs w:val="26"/>
    </w:rPr>
  </w:style>
  <w:style w:type="paragraph" w:styleId="aff6">
    <w:name w:val="caption"/>
    <w:basedOn w:val="a"/>
    <w:next w:val="a"/>
    <w:uiPriority w:val="35"/>
    <w:semiHidden/>
    <w:unhideWhenUsed/>
    <w:qFormat/>
    <w:rsid w:val="00475EF4"/>
    <w:pPr>
      <w:spacing w:after="200"/>
    </w:pPr>
    <w:rPr>
      <w:rFonts w:ascii="Calibri" w:hAnsi="Calibri"/>
      <w:b/>
      <w:bCs/>
      <w:color w:val="2DA2BF"/>
      <w:sz w:val="18"/>
      <w:szCs w:val="18"/>
    </w:rPr>
  </w:style>
  <w:style w:type="paragraph" w:styleId="aff7">
    <w:name w:val="Subtitle"/>
    <w:basedOn w:val="a"/>
    <w:next w:val="a"/>
    <w:link w:val="aff8"/>
    <w:uiPriority w:val="11"/>
    <w:qFormat/>
    <w:rsid w:val="00475EF4"/>
    <w:pPr>
      <w:numPr>
        <w:ilvl w:val="1"/>
      </w:numPr>
      <w:spacing w:after="200" w:line="276" w:lineRule="auto"/>
    </w:pPr>
    <w:rPr>
      <w:rFonts w:ascii="Cambria" w:hAnsi="Cambria"/>
      <w:i/>
      <w:iCs/>
      <w:color w:val="2DA2BF"/>
      <w:spacing w:val="15"/>
      <w:sz w:val="24"/>
      <w:szCs w:val="24"/>
      <w:lang/>
    </w:rPr>
  </w:style>
  <w:style w:type="character" w:customStyle="1" w:styleId="aff8">
    <w:name w:val="Подзаголовок Знак"/>
    <w:basedOn w:val="a0"/>
    <w:link w:val="aff7"/>
    <w:uiPriority w:val="11"/>
    <w:rsid w:val="00475EF4"/>
    <w:rPr>
      <w:rFonts w:ascii="Cambria" w:hAnsi="Cambria"/>
      <w:i/>
      <w:iCs/>
      <w:color w:val="2DA2BF"/>
      <w:spacing w:val="15"/>
      <w:sz w:val="24"/>
      <w:szCs w:val="24"/>
      <w:lang/>
    </w:rPr>
  </w:style>
  <w:style w:type="character" w:styleId="aff9">
    <w:name w:val="Emphasis"/>
    <w:uiPriority w:val="20"/>
    <w:qFormat/>
    <w:rsid w:val="00475EF4"/>
    <w:rPr>
      <w:i/>
      <w:iCs/>
    </w:rPr>
  </w:style>
  <w:style w:type="paragraph" w:styleId="25">
    <w:name w:val="Quote"/>
    <w:basedOn w:val="a"/>
    <w:next w:val="a"/>
    <w:link w:val="26"/>
    <w:uiPriority w:val="29"/>
    <w:qFormat/>
    <w:rsid w:val="00475EF4"/>
    <w:pPr>
      <w:spacing w:after="200" w:line="276" w:lineRule="auto"/>
    </w:pPr>
    <w:rPr>
      <w:rFonts w:ascii="Calibri" w:hAnsi="Calibri"/>
      <w:i/>
      <w:iCs/>
      <w:color w:val="000000"/>
      <w:sz w:val="20"/>
      <w:szCs w:val="20"/>
      <w:lang/>
    </w:rPr>
  </w:style>
  <w:style w:type="character" w:customStyle="1" w:styleId="26">
    <w:name w:val="Цитата 2 Знак"/>
    <w:basedOn w:val="a0"/>
    <w:link w:val="25"/>
    <w:uiPriority w:val="29"/>
    <w:rsid w:val="00475EF4"/>
    <w:rPr>
      <w:rFonts w:ascii="Calibri" w:hAnsi="Calibri"/>
      <w:i/>
      <w:iCs/>
      <w:color w:val="000000"/>
      <w:lang/>
    </w:rPr>
  </w:style>
  <w:style w:type="paragraph" w:styleId="affa">
    <w:name w:val="Intense Quote"/>
    <w:basedOn w:val="a"/>
    <w:next w:val="a"/>
    <w:link w:val="affb"/>
    <w:uiPriority w:val="30"/>
    <w:qFormat/>
    <w:rsid w:val="00475EF4"/>
    <w:pPr>
      <w:pBdr>
        <w:bottom w:val="single" w:sz="4" w:space="4" w:color="2DA2BF"/>
      </w:pBdr>
      <w:spacing w:before="200" w:after="280" w:line="276" w:lineRule="auto"/>
      <w:ind w:left="936" w:right="936"/>
    </w:pPr>
    <w:rPr>
      <w:rFonts w:ascii="Calibri" w:hAnsi="Calibri"/>
      <w:b/>
      <w:bCs/>
      <w:i/>
      <w:iCs/>
      <w:color w:val="2DA2BF"/>
      <w:sz w:val="20"/>
      <w:szCs w:val="20"/>
      <w:lang/>
    </w:rPr>
  </w:style>
  <w:style w:type="character" w:customStyle="1" w:styleId="affb">
    <w:name w:val="Выделенная цитата Знак"/>
    <w:basedOn w:val="a0"/>
    <w:link w:val="affa"/>
    <w:uiPriority w:val="30"/>
    <w:rsid w:val="00475EF4"/>
    <w:rPr>
      <w:rFonts w:ascii="Calibri" w:hAnsi="Calibri"/>
      <w:b/>
      <w:bCs/>
      <w:i/>
      <w:iCs/>
      <w:color w:val="2DA2BF"/>
      <w:lang/>
    </w:rPr>
  </w:style>
  <w:style w:type="character" w:styleId="affc">
    <w:name w:val="Subtle Emphasis"/>
    <w:uiPriority w:val="19"/>
    <w:qFormat/>
    <w:rsid w:val="00475EF4"/>
    <w:rPr>
      <w:i/>
      <w:iCs/>
      <w:color w:val="808080"/>
    </w:rPr>
  </w:style>
  <w:style w:type="character" w:styleId="affd">
    <w:name w:val="Intense Emphasis"/>
    <w:uiPriority w:val="21"/>
    <w:qFormat/>
    <w:rsid w:val="00475EF4"/>
    <w:rPr>
      <w:b/>
      <w:bCs/>
      <w:i/>
      <w:iCs/>
      <w:color w:val="2DA2BF"/>
    </w:rPr>
  </w:style>
  <w:style w:type="character" w:styleId="affe">
    <w:name w:val="Subtle Reference"/>
    <w:uiPriority w:val="31"/>
    <w:qFormat/>
    <w:rsid w:val="00475EF4"/>
    <w:rPr>
      <w:smallCaps/>
      <w:color w:val="DA1F28"/>
      <w:u w:val="single"/>
    </w:rPr>
  </w:style>
  <w:style w:type="character" w:styleId="afff">
    <w:name w:val="Intense Reference"/>
    <w:uiPriority w:val="32"/>
    <w:qFormat/>
    <w:rsid w:val="00475EF4"/>
    <w:rPr>
      <w:b/>
      <w:bCs/>
      <w:smallCaps/>
      <w:color w:val="DA1F28"/>
      <w:spacing w:val="5"/>
      <w:u w:val="single"/>
    </w:rPr>
  </w:style>
  <w:style w:type="character" w:styleId="afff0">
    <w:name w:val="Book Title"/>
    <w:uiPriority w:val="33"/>
    <w:qFormat/>
    <w:rsid w:val="00475EF4"/>
    <w:rPr>
      <w:b/>
      <w:bCs/>
      <w:smallCaps/>
      <w:spacing w:val="5"/>
    </w:rPr>
  </w:style>
  <w:style w:type="paragraph" w:styleId="afff1">
    <w:name w:val="TOC Heading"/>
    <w:basedOn w:val="1"/>
    <w:next w:val="a"/>
    <w:uiPriority w:val="39"/>
    <w:semiHidden/>
    <w:unhideWhenUsed/>
    <w:qFormat/>
    <w:rsid w:val="00475EF4"/>
    <w:pPr>
      <w:keepLines/>
      <w:spacing w:before="480" w:after="0"/>
      <w:ind w:firstLine="0"/>
      <w:jc w:val="left"/>
      <w:outlineLvl w:val="9"/>
    </w:pPr>
    <w:rPr>
      <w:rFonts w:ascii="Cambria" w:hAnsi="Cambria" w:cs="Times New Roman"/>
      <w:color w:val="21798E"/>
      <w:kern w:val="0"/>
      <w:sz w:val="28"/>
      <w:szCs w:val="28"/>
      <w:lang/>
    </w:rPr>
  </w:style>
  <w:style w:type="character" w:customStyle="1" w:styleId="a9">
    <w:name w:val="Основной текст Знак"/>
    <w:basedOn w:val="a0"/>
    <w:link w:val="a7"/>
    <w:uiPriority w:val="99"/>
    <w:rsid w:val="00475EF4"/>
    <w:rPr>
      <w:sz w:val="26"/>
      <w:szCs w:val="26"/>
    </w:rPr>
  </w:style>
</w:styles>
</file>

<file path=word/webSettings.xml><?xml version="1.0" encoding="utf-8"?>
<w:webSettings xmlns:r="http://schemas.openxmlformats.org/officeDocument/2006/relationships" xmlns:w="http://schemas.openxmlformats.org/wordprocessingml/2006/main">
  <w:divs>
    <w:div w:id="116414963">
      <w:bodyDiv w:val="1"/>
      <w:marLeft w:val="0"/>
      <w:marRight w:val="0"/>
      <w:marTop w:val="0"/>
      <w:marBottom w:val="0"/>
      <w:divBdr>
        <w:top w:val="none" w:sz="0" w:space="0" w:color="auto"/>
        <w:left w:val="none" w:sz="0" w:space="0" w:color="auto"/>
        <w:bottom w:val="none" w:sz="0" w:space="0" w:color="auto"/>
        <w:right w:val="none" w:sz="0" w:space="0" w:color="auto"/>
      </w:divBdr>
    </w:div>
    <w:div w:id="123473524">
      <w:bodyDiv w:val="1"/>
      <w:marLeft w:val="0"/>
      <w:marRight w:val="0"/>
      <w:marTop w:val="0"/>
      <w:marBottom w:val="0"/>
      <w:divBdr>
        <w:top w:val="none" w:sz="0" w:space="0" w:color="auto"/>
        <w:left w:val="none" w:sz="0" w:space="0" w:color="auto"/>
        <w:bottom w:val="none" w:sz="0" w:space="0" w:color="auto"/>
        <w:right w:val="none" w:sz="0" w:space="0" w:color="auto"/>
      </w:divBdr>
    </w:div>
    <w:div w:id="295912507">
      <w:bodyDiv w:val="1"/>
      <w:marLeft w:val="0"/>
      <w:marRight w:val="0"/>
      <w:marTop w:val="0"/>
      <w:marBottom w:val="0"/>
      <w:divBdr>
        <w:top w:val="none" w:sz="0" w:space="0" w:color="auto"/>
        <w:left w:val="none" w:sz="0" w:space="0" w:color="auto"/>
        <w:bottom w:val="none" w:sz="0" w:space="0" w:color="auto"/>
        <w:right w:val="none" w:sz="0" w:space="0" w:color="auto"/>
      </w:divBdr>
    </w:div>
    <w:div w:id="316736299">
      <w:bodyDiv w:val="1"/>
      <w:marLeft w:val="0"/>
      <w:marRight w:val="0"/>
      <w:marTop w:val="0"/>
      <w:marBottom w:val="0"/>
      <w:divBdr>
        <w:top w:val="none" w:sz="0" w:space="0" w:color="auto"/>
        <w:left w:val="none" w:sz="0" w:space="0" w:color="auto"/>
        <w:bottom w:val="none" w:sz="0" w:space="0" w:color="auto"/>
        <w:right w:val="none" w:sz="0" w:space="0" w:color="auto"/>
      </w:divBdr>
    </w:div>
    <w:div w:id="331644737">
      <w:bodyDiv w:val="1"/>
      <w:marLeft w:val="0"/>
      <w:marRight w:val="0"/>
      <w:marTop w:val="0"/>
      <w:marBottom w:val="0"/>
      <w:divBdr>
        <w:top w:val="none" w:sz="0" w:space="0" w:color="auto"/>
        <w:left w:val="none" w:sz="0" w:space="0" w:color="auto"/>
        <w:bottom w:val="none" w:sz="0" w:space="0" w:color="auto"/>
        <w:right w:val="none" w:sz="0" w:space="0" w:color="auto"/>
      </w:divBdr>
    </w:div>
    <w:div w:id="349333186">
      <w:bodyDiv w:val="1"/>
      <w:marLeft w:val="0"/>
      <w:marRight w:val="0"/>
      <w:marTop w:val="0"/>
      <w:marBottom w:val="0"/>
      <w:divBdr>
        <w:top w:val="none" w:sz="0" w:space="0" w:color="auto"/>
        <w:left w:val="none" w:sz="0" w:space="0" w:color="auto"/>
        <w:bottom w:val="none" w:sz="0" w:space="0" w:color="auto"/>
        <w:right w:val="none" w:sz="0" w:space="0" w:color="auto"/>
      </w:divBdr>
    </w:div>
    <w:div w:id="386489646">
      <w:bodyDiv w:val="1"/>
      <w:marLeft w:val="0"/>
      <w:marRight w:val="0"/>
      <w:marTop w:val="0"/>
      <w:marBottom w:val="0"/>
      <w:divBdr>
        <w:top w:val="none" w:sz="0" w:space="0" w:color="auto"/>
        <w:left w:val="none" w:sz="0" w:space="0" w:color="auto"/>
        <w:bottom w:val="none" w:sz="0" w:space="0" w:color="auto"/>
        <w:right w:val="none" w:sz="0" w:space="0" w:color="auto"/>
      </w:divBdr>
    </w:div>
    <w:div w:id="446512031">
      <w:bodyDiv w:val="1"/>
      <w:marLeft w:val="0"/>
      <w:marRight w:val="0"/>
      <w:marTop w:val="0"/>
      <w:marBottom w:val="0"/>
      <w:divBdr>
        <w:top w:val="none" w:sz="0" w:space="0" w:color="auto"/>
        <w:left w:val="none" w:sz="0" w:space="0" w:color="auto"/>
        <w:bottom w:val="none" w:sz="0" w:space="0" w:color="auto"/>
        <w:right w:val="none" w:sz="0" w:space="0" w:color="auto"/>
      </w:divBdr>
    </w:div>
    <w:div w:id="484202562">
      <w:bodyDiv w:val="1"/>
      <w:marLeft w:val="0"/>
      <w:marRight w:val="0"/>
      <w:marTop w:val="0"/>
      <w:marBottom w:val="0"/>
      <w:divBdr>
        <w:top w:val="none" w:sz="0" w:space="0" w:color="auto"/>
        <w:left w:val="none" w:sz="0" w:space="0" w:color="auto"/>
        <w:bottom w:val="none" w:sz="0" w:space="0" w:color="auto"/>
        <w:right w:val="none" w:sz="0" w:space="0" w:color="auto"/>
      </w:divBdr>
    </w:div>
    <w:div w:id="606280424">
      <w:bodyDiv w:val="1"/>
      <w:marLeft w:val="0"/>
      <w:marRight w:val="0"/>
      <w:marTop w:val="0"/>
      <w:marBottom w:val="0"/>
      <w:divBdr>
        <w:top w:val="none" w:sz="0" w:space="0" w:color="auto"/>
        <w:left w:val="none" w:sz="0" w:space="0" w:color="auto"/>
        <w:bottom w:val="none" w:sz="0" w:space="0" w:color="auto"/>
        <w:right w:val="none" w:sz="0" w:space="0" w:color="auto"/>
      </w:divBdr>
    </w:div>
    <w:div w:id="610286687">
      <w:bodyDiv w:val="1"/>
      <w:marLeft w:val="0"/>
      <w:marRight w:val="0"/>
      <w:marTop w:val="0"/>
      <w:marBottom w:val="0"/>
      <w:divBdr>
        <w:top w:val="none" w:sz="0" w:space="0" w:color="auto"/>
        <w:left w:val="none" w:sz="0" w:space="0" w:color="auto"/>
        <w:bottom w:val="none" w:sz="0" w:space="0" w:color="auto"/>
        <w:right w:val="none" w:sz="0" w:space="0" w:color="auto"/>
      </w:divBdr>
    </w:div>
    <w:div w:id="618727057">
      <w:bodyDiv w:val="1"/>
      <w:marLeft w:val="0"/>
      <w:marRight w:val="0"/>
      <w:marTop w:val="0"/>
      <w:marBottom w:val="0"/>
      <w:divBdr>
        <w:top w:val="none" w:sz="0" w:space="0" w:color="auto"/>
        <w:left w:val="none" w:sz="0" w:space="0" w:color="auto"/>
        <w:bottom w:val="none" w:sz="0" w:space="0" w:color="auto"/>
        <w:right w:val="none" w:sz="0" w:space="0" w:color="auto"/>
      </w:divBdr>
    </w:div>
    <w:div w:id="642272080">
      <w:bodyDiv w:val="1"/>
      <w:marLeft w:val="0"/>
      <w:marRight w:val="0"/>
      <w:marTop w:val="0"/>
      <w:marBottom w:val="0"/>
      <w:divBdr>
        <w:top w:val="none" w:sz="0" w:space="0" w:color="auto"/>
        <w:left w:val="none" w:sz="0" w:space="0" w:color="auto"/>
        <w:bottom w:val="none" w:sz="0" w:space="0" w:color="auto"/>
        <w:right w:val="none" w:sz="0" w:space="0" w:color="auto"/>
      </w:divBdr>
    </w:div>
    <w:div w:id="688138716">
      <w:bodyDiv w:val="1"/>
      <w:marLeft w:val="0"/>
      <w:marRight w:val="0"/>
      <w:marTop w:val="0"/>
      <w:marBottom w:val="0"/>
      <w:divBdr>
        <w:top w:val="none" w:sz="0" w:space="0" w:color="auto"/>
        <w:left w:val="none" w:sz="0" w:space="0" w:color="auto"/>
        <w:bottom w:val="none" w:sz="0" w:space="0" w:color="auto"/>
        <w:right w:val="none" w:sz="0" w:space="0" w:color="auto"/>
      </w:divBdr>
    </w:div>
    <w:div w:id="726806040">
      <w:bodyDiv w:val="1"/>
      <w:marLeft w:val="0"/>
      <w:marRight w:val="0"/>
      <w:marTop w:val="0"/>
      <w:marBottom w:val="0"/>
      <w:divBdr>
        <w:top w:val="none" w:sz="0" w:space="0" w:color="auto"/>
        <w:left w:val="none" w:sz="0" w:space="0" w:color="auto"/>
        <w:bottom w:val="none" w:sz="0" w:space="0" w:color="auto"/>
        <w:right w:val="none" w:sz="0" w:space="0" w:color="auto"/>
      </w:divBdr>
    </w:div>
    <w:div w:id="823202290">
      <w:bodyDiv w:val="1"/>
      <w:marLeft w:val="0"/>
      <w:marRight w:val="0"/>
      <w:marTop w:val="0"/>
      <w:marBottom w:val="0"/>
      <w:divBdr>
        <w:top w:val="none" w:sz="0" w:space="0" w:color="auto"/>
        <w:left w:val="none" w:sz="0" w:space="0" w:color="auto"/>
        <w:bottom w:val="none" w:sz="0" w:space="0" w:color="auto"/>
        <w:right w:val="none" w:sz="0" w:space="0" w:color="auto"/>
      </w:divBdr>
    </w:div>
    <w:div w:id="828910790">
      <w:bodyDiv w:val="1"/>
      <w:marLeft w:val="0"/>
      <w:marRight w:val="0"/>
      <w:marTop w:val="0"/>
      <w:marBottom w:val="0"/>
      <w:divBdr>
        <w:top w:val="none" w:sz="0" w:space="0" w:color="auto"/>
        <w:left w:val="none" w:sz="0" w:space="0" w:color="auto"/>
        <w:bottom w:val="none" w:sz="0" w:space="0" w:color="auto"/>
        <w:right w:val="none" w:sz="0" w:space="0" w:color="auto"/>
      </w:divBdr>
    </w:div>
    <w:div w:id="836311973">
      <w:bodyDiv w:val="1"/>
      <w:marLeft w:val="0"/>
      <w:marRight w:val="0"/>
      <w:marTop w:val="0"/>
      <w:marBottom w:val="0"/>
      <w:divBdr>
        <w:top w:val="none" w:sz="0" w:space="0" w:color="auto"/>
        <w:left w:val="none" w:sz="0" w:space="0" w:color="auto"/>
        <w:bottom w:val="none" w:sz="0" w:space="0" w:color="auto"/>
        <w:right w:val="none" w:sz="0" w:space="0" w:color="auto"/>
      </w:divBdr>
    </w:div>
    <w:div w:id="837041873">
      <w:bodyDiv w:val="1"/>
      <w:marLeft w:val="0"/>
      <w:marRight w:val="0"/>
      <w:marTop w:val="0"/>
      <w:marBottom w:val="0"/>
      <w:divBdr>
        <w:top w:val="none" w:sz="0" w:space="0" w:color="auto"/>
        <w:left w:val="none" w:sz="0" w:space="0" w:color="auto"/>
        <w:bottom w:val="none" w:sz="0" w:space="0" w:color="auto"/>
        <w:right w:val="none" w:sz="0" w:space="0" w:color="auto"/>
      </w:divBdr>
    </w:div>
    <w:div w:id="885992741">
      <w:bodyDiv w:val="1"/>
      <w:marLeft w:val="0"/>
      <w:marRight w:val="0"/>
      <w:marTop w:val="0"/>
      <w:marBottom w:val="0"/>
      <w:divBdr>
        <w:top w:val="none" w:sz="0" w:space="0" w:color="auto"/>
        <w:left w:val="none" w:sz="0" w:space="0" w:color="auto"/>
        <w:bottom w:val="none" w:sz="0" w:space="0" w:color="auto"/>
        <w:right w:val="none" w:sz="0" w:space="0" w:color="auto"/>
      </w:divBdr>
    </w:div>
    <w:div w:id="918976001">
      <w:bodyDiv w:val="1"/>
      <w:marLeft w:val="0"/>
      <w:marRight w:val="0"/>
      <w:marTop w:val="0"/>
      <w:marBottom w:val="0"/>
      <w:divBdr>
        <w:top w:val="none" w:sz="0" w:space="0" w:color="auto"/>
        <w:left w:val="none" w:sz="0" w:space="0" w:color="auto"/>
        <w:bottom w:val="none" w:sz="0" w:space="0" w:color="auto"/>
        <w:right w:val="none" w:sz="0" w:space="0" w:color="auto"/>
      </w:divBdr>
    </w:div>
    <w:div w:id="966081512">
      <w:bodyDiv w:val="1"/>
      <w:marLeft w:val="0"/>
      <w:marRight w:val="0"/>
      <w:marTop w:val="0"/>
      <w:marBottom w:val="0"/>
      <w:divBdr>
        <w:top w:val="none" w:sz="0" w:space="0" w:color="auto"/>
        <w:left w:val="none" w:sz="0" w:space="0" w:color="auto"/>
        <w:bottom w:val="none" w:sz="0" w:space="0" w:color="auto"/>
        <w:right w:val="none" w:sz="0" w:space="0" w:color="auto"/>
      </w:divBdr>
    </w:div>
    <w:div w:id="979265397">
      <w:bodyDiv w:val="1"/>
      <w:marLeft w:val="0"/>
      <w:marRight w:val="0"/>
      <w:marTop w:val="0"/>
      <w:marBottom w:val="0"/>
      <w:divBdr>
        <w:top w:val="none" w:sz="0" w:space="0" w:color="auto"/>
        <w:left w:val="none" w:sz="0" w:space="0" w:color="auto"/>
        <w:bottom w:val="none" w:sz="0" w:space="0" w:color="auto"/>
        <w:right w:val="none" w:sz="0" w:space="0" w:color="auto"/>
      </w:divBdr>
    </w:div>
    <w:div w:id="999120969">
      <w:bodyDiv w:val="1"/>
      <w:marLeft w:val="0"/>
      <w:marRight w:val="0"/>
      <w:marTop w:val="0"/>
      <w:marBottom w:val="0"/>
      <w:divBdr>
        <w:top w:val="none" w:sz="0" w:space="0" w:color="auto"/>
        <w:left w:val="none" w:sz="0" w:space="0" w:color="auto"/>
        <w:bottom w:val="none" w:sz="0" w:space="0" w:color="auto"/>
        <w:right w:val="none" w:sz="0" w:space="0" w:color="auto"/>
      </w:divBdr>
    </w:div>
    <w:div w:id="1001588656">
      <w:bodyDiv w:val="1"/>
      <w:marLeft w:val="0"/>
      <w:marRight w:val="0"/>
      <w:marTop w:val="0"/>
      <w:marBottom w:val="0"/>
      <w:divBdr>
        <w:top w:val="none" w:sz="0" w:space="0" w:color="auto"/>
        <w:left w:val="none" w:sz="0" w:space="0" w:color="auto"/>
        <w:bottom w:val="none" w:sz="0" w:space="0" w:color="auto"/>
        <w:right w:val="none" w:sz="0" w:space="0" w:color="auto"/>
      </w:divBdr>
    </w:div>
    <w:div w:id="1031951492">
      <w:bodyDiv w:val="1"/>
      <w:marLeft w:val="0"/>
      <w:marRight w:val="0"/>
      <w:marTop w:val="0"/>
      <w:marBottom w:val="0"/>
      <w:divBdr>
        <w:top w:val="none" w:sz="0" w:space="0" w:color="auto"/>
        <w:left w:val="none" w:sz="0" w:space="0" w:color="auto"/>
        <w:bottom w:val="none" w:sz="0" w:space="0" w:color="auto"/>
        <w:right w:val="none" w:sz="0" w:space="0" w:color="auto"/>
      </w:divBdr>
    </w:div>
    <w:div w:id="1067191272">
      <w:bodyDiv w:val="1"/>
      <w:marLeft w:val="0"/>
      <w:marRight w:val="0"/>
      <w:marTop w:val="0"/>
      <w:marBottom w:val="0"/>
      <w:divBdr>
        <w:top w:val="none" w:sz="0" w:space="0" w:color="auto"/>
        <w:left w:val="none" w:sz="0" w:space="0" w:color="auto"/>
        <w:bottom w:val="none" w:sz="0" w:space="0" w:color="auto"/>
        <w:right w:val="none" w:sz="0" w:space="0" w:color="auto"/>
      </w:divBdr>
    </w:div>
    <w:div w:id="1079405202">
      <w:bodyDiv w:val="1"/>
      <w:marLeft w:val="0"/>
      <w:marRight w:val="0"/>
      <w:marTop w:val="0"/>
      <w:marBottom w:val="0"/>
      <w:divBdr>
        <w:top w:val="none" w:sz="0" w:space="0" w:color="auto"/>
        <w:left w:val="none" w:sz="0" w:space="0" w:color="auto"/>
        <w:bottom w:val="none" w:sz="0" w:space="0" w:color="auto"/>
        <w:right w:val="none" w:sz="0" w:space="0" w:color="auto"/>
      </w:divBdr>
    </w:div>
    <w:div w:id="1130323072">
      <w:bodyDiv w:val="1"/>
      <w:marLeft w:val="0"/>
      <w:marRight w:val="0"/>
      <w:marTop w:val="0"/>
      <w:marBottom w:val="0"/>
      <w:divBdr>
        <w:top w:val="none" w:sz="0" w:space="0" w:color="auto"/>
        <w:left w:val="none" w:sz="0" w:space="0" w:color="auto"/>
        <w:bottom w:val="none" w:sz="0" w:space="0" w:color="auto"/>
        <w:right w:val="none" w:sz="0" w:space="0" w:color="auto"/>
      </w:divBdr>
    </w:div>
    <w:div w:id="1147624207">
      <w:bodyDiv w:val="1"/>
      <w:marLeft w:val="0"/>
      <w:marRight w:val="0"/>
      <w:marTop w:val="0"/>
      <w:marBottom w:val="0"/>
      <w:divBdr>
        <w:top w:val="none" w:sz="0" w:space="0" w:color="auto"/>
        <w:left w:val="none" w:sz="0" w:space="0" w:color="auto"/>
        <w:bottom w:val="none" w:sz="0" w:space="0" w:color="auto"/>
        <w:right w:val="none" w:sz="0" w:space="0" w:color="auto"/>
      </w:divBdr>
    </w:div>
    <w:div w:id="1175999839">
      <w:bodyDiv w:val="1"/>
      <w:marLeft w:val="0"/>
      <w:marRight w:val="0"/>
      <w:marTop w:val="0"/>
      <w:marBottom w:val="0"/>
      <w:divBdr>
        <w:top w:val="none" w:sz="0" w:space="0" w:color="auto"/>
        <w:left w:val="none" w:sz="0" w:space="0" w:color="auto"/>
        <w:bottom w:val="none" w:sz="0" w:space="0" w:color="auto"/>
        <w:right w:val="none" w:sz="0" w:space="0" w:color="auto"/>
      </w:divBdr>
    </w:div>
    <w:div w:id="1224441632">
      <w:bodyDiv w:val="1"/>
      <w:marLeft w:val="0"/>
      <w:marRight w:val="0"/>
      <w:marTop w:val="0"/>
      <w:marBottom w:val="0"/>
      <w:divBdr>
        <w:top w:val="none" w:sz="0" w:space="0" w:color="auto"/>
        <w:left w:val="none" w:sz="0" w:space="0" w:color="auto"/>
        <w:bottom w:val="none" w:sz="0" w:space="0" w:color="auto"/>
        <w:right w:val="none" w:sz="0" w:space="0" w:color="auto"/>
      </w:divBdr>
    </w:div>
    <w:div w:id="1239831244">
      <w:bodyDiv w:val="1"/>
      <w:marLeft w:val="0"/>
      <w:marRight w:val="0"/>
      <w:marTop w:val="0"/>
      <w:marBottom w:val="0"/>
      <w:divBdr>
        <w:top w:val="none" w:sz="0" w:space="0" w:color="auto"/>
        <w:left w:val="none" w:sz="0" w:space="0" w:color="auto"/>
        <w:bottom w:val="none" w:sz="0" w:space="0" w:color="auto"/>
        <w:right w:val="none" w:sz="0" w:space="0" w:color="auto"/>
      </w:divBdr>
    </w:div>
    <w:div w:id="1281229836">
      <w:bodyDiv w:val="1"/>
      <w:marLeft w:val="0"/>
      <w:marRight w:val="0"/>
      <w:marTop w:val="0"/>
      <w:marBottom w:val="0"/>
      <w:divBdr>
        <w:top w:val="none" w:sz="0" w:space="0" w:color="auto"/>
        <w:left w:val="none" w:sz="0" w:space="0" w:color="auto"/>
        <w:bottom w:val="none" w:sz="0" w:space="0" w:color="auto"/>
        <w:right w:val="none" w:sz="0" w:space="0" w:color="auto"/>
      </w:divBdr>
    </w:div>
    <w:div w:id="1285961362">
      <w:bodyDiv w:val="1"/>
      <w:marLeft w:val="0"/>
      <w:marRight w:val="0"/>
      <w:marTop w:val="0"/>
      <w:marBottom w:val="0"/>
      <w:divBdr>
        <w:top w:val="none" w:sz="0" w:space="0" w:color="auto"/>
        <w:left w:val="none" w:sz="0" w:space="0" w:color="auto"/>
        <w:bottom w:val="none" w:sz="0" w:space="0" w:color="auto"/>
        <w:right w:val="none" w:sz="0" w:space="0" w:color="auto"/>
      </w:divBdr>
    </w:div>
    <w:div w:id="1334795376">
      <w:bodyDiv w:val="1"/>
      <w:marLeft w:val="0"/>
      <w:marRight w:val="0"/>
      <w:marTop w:val="0"/>
      <w:marBottom w:val="0"/>
      <w:divBdr>
        <w:top w:val="none" w:sz="0" w:space="0" w:color="auto"/>
        <w:left w:val="none" w:sz="0" w:space="0" w:color="auto"/>
        <w:bottom w:val="none" w:sz="0" w:space="0" w:color="auto"/>
        <w:right w:val="none" w:sz="0" w:space="0" w:color="auto"/>
      </w:divBdr>
    </w:div>
    <w:div w:id="1387804288">
      <w:bodyDiv w:val="1"/>
      <w:marLeft w:val="0"/>
      <w:marRight w:val="0"/>
      <w:marTop w:val="0"/>
      <w:marBottom w:val="0"/>
      <w:divBdr>
        <w:top w:val="none" w:sz="0" w:space="0" w:color="auto"/>
        <w:left w:val="none" w:sz="0" w:space="0" w:color="auto"/>
        <w:bottom w:val="none" w:sz="0" w:space="0" w:color="auto"/>
        <w:right w:val="none" w:sz="0" w:space="0" w:color="auto"/>
      </w:divBdr>
    </w:div>
    <w:div w:id="1409763178">
      <w:bodyDiv w:val="1"/>
      <w:marLeft w:val="0"/>
      <w:marRight w:val="0"/>
      <w:marTop w:val="0"/>
      <w:marBottom w:val="0"/>
      <w:divBdr>
        <w:top w:val="none" w:sz="0" w:space="0" w:color="auto"/>
        <w:left w:val="none" w:sz="0" w:space="0" w:color="auto"/>
        <w:bottom w:val="none" w:sz="0" w:space="0" w:color="auto"/>
        <w:right w:val="none" w:sz="0" w:space="0" w:color="auto"/>
      </w:divBdr>
    </w:div>
    <w:div w:id="1414548118">
      <w:bodyDiv w:val="1"/>
      <w:marLeft w:val="0"/>
      <w:marRight w:val="0"/>
      <w:marTop w:val="0"/>
      <w:marBottom w:val="0"/>
      <w:divBdr>
        <w:top w:val="none" w:sz="0" w:space="0" w:color="auto"/>
        <w:left w:val="none" w:sz="0" w:space="0" w:color="auto"/>
        <w:bottom w:val="none" w:sz="0" w:space="0" w:color="auto"/>
        <w:right w:val="none" w:sz="0" w:space="0" w:color="auto"/>
      </w:divBdr>
    </w:div>
    <w:div w:id="1536307011">
      <w:bodyDiv w:val="1"/>
      <w:marLeft w:val="0"/>
      <w:marRight w:val="0"/>
      <w:marTop w:val="0"/>
      <w:marBottom w:val="0"/>
      <w:divBdr>
        <w:top w:val="none" w:sz="0" w:space="0" w:color="auto"/>
        <w:left w:val="none" w:sz="0" w:space="0" w:color="auto"/>
        <w:bottom w:val="none" w:sz="0" w:space="0" w:color="auto"/>
        <w:right w:val="none" w:sz="0" w:space="0" w:color="auto"/>
      </w:divBdr>
    </w:div>
    <w:div w:id="1578245518">
      <w:bodyDiv w:val="1"/>
      <w:marLeft w:val="0"/>
      <w:marRight w:val="0"/>
      <w:marTop w:val="0"/>
      <w:marBottom w:val="0"/>
      <w:divBdr>
        <w:top w:val="none" w:sz="0" w:space="0" w:color="auto"/>
        <w:left w:val="none" w:sz="0" w:space="0" w:color="auto"/>
        <w:bottom w:val="none" w:sz="0" w:space="0" w:color="auto"/>
        <w:right w:val="none" w:sz="0" w:space="0" w:color="auto"/>
      </w:divBdr>
    </w:div>
    <w:div w:id="1631783673">
      <w:bodyDiv w:val="1"/>
      <w:marLeft w:val="0"/>
      <w:marRight w:val="0"/>
      <w:marTop w:val="0"/>
      <w:marBottom w:val="0"/>
      <w:divBdr>
        <w:top w:val="none" w:sz="0" w:space="0" w:color="auto"/>
        <w:left w:val="none" w:sz="0" w:space="0" w:color="auto"/>
        <w:bottom w:val="none" w:sz="0" w:space="0" w:color="auto"/>
        <w:right w:val="none" w:sz="0" w:space="0" w:color="auto"/>
      </w:divBdr>
    </w:div>
    <w:div w:id="1655640295">
      <w:bodyDiv w:val="1"/>
      <w:marLeft w:val="0"/>
      <w:marRight w:val="0"/>
      <w:marTop w:val="0"/>
      <w:marBottom w:val="0"/>
      <w:divBdr>
        <w:top w:val="none" w:sz="0" w:space="0" w:color="auto"/>
        <w:left w:val="none" w:sz="0" w:space="0" w:color="auto"/>
        <w:bottom w:val="none" w:sz="0" w:space="0" w:color="auto"/>
        <w:right w:val="none" w:sz="0" w:space="0" w:color="auto"/>
      </w:divBdr>
    </w:div>
    <w:div w:id="1739669364">
      <w:bodyDiv w:val="1"/>
      <w:marLeft w:val="0"/>
      <w:marRight w:val="0"/>
      <w:marTop w:val="0"/>
      <w:marBottom w:val="0"/>
      <w:divBdr>
        <w:top w:val="none" w:sz="0" w:space="0" w:color="auto"/>
        <w:left w:val="none" w:sz="0" w:space="0" w:color="auto"/>
        <w:bottom w:val="none" w:sz="0" w:space="0" w:color="auto"/>
        <w:right w:val="none" w:sz="0" w:space="0" w:color="auto"/>
      </w:divBdr>
    </w:div>
    <w:div w:id="1744335471">
      <w:bodyDiv w:val="1"/>
      <w:marLeft w:val="0"/>
      <w:marRight w:val="0"/>
      <w:marTop w:val="0"/>
      <w:marBottom w:val="0"/>
      <w:divBdr>
        <w:top w:val="none" w:sz="0" w:space="0" w:color="auto"/>
        <w:left w:val="none" w:sz="0" w:space="0" w:color="auto"/>
        <w:bottom w:val="none" w:sz="0" w:space="0" w:color="auto"/>
        <w:right w:val="none" w:sz="0" w:space="0" w:color="auto"/>
      </w:divBdr>
    </w:div>
    <w:div w:id="1806238192">
      <w:bodyDiv w:val="1"/>
      <w:marLeft w:val="0"/>
      <w:marRight w:val="0"/>
      <w:marTop w:val="0"/>
      <w:marBottom w:val="0"/>
      <w:divBdr>
        <w:top w:val="none" w:sz="0" w:space="0" w:color="auto"/>
        <w:left w:val="none" w:sz="0" w:space="0" w:color="auto"/>
        <w:bottom w:val="none" w:sz="0" w:space="0" w:color="auto"/>
        <w:right w:val="none" w:sz="0" w:space="0" w:color="auto"/>
      </w:divBdr>
    </w:div>
    <w:div w:id="1839804903">
      <w:bodyDiv w:val="1"/>
      <w:marLeft w:val="0"/>
      <w:marRight w:val="0"/>
      <w:marTop w:val="0"/>
      <w:marBottom w:val="0"/>
      <w:divBdr>
        <w:top w:val="none" w:sz="0" w:space="0" w:color="auto"/>
        <w:left w:val="none" w:sz="0" w:space="0" w:color="auto"/>
        <w:bottom w:val="none" w:sz="0" w:space="0" w:color="auto"/>
        <w:right w:val="none" w:sz="0" w:space="0" w:color="auto"/>
      </w:divBdr>
    </w:div>
    <w:div w:id="1871844404">
      <w:bodyDiv w:val="1"/>
      <w:marLeft w:val="0"/>
      <w:marRight w:val="0"/>
      <w:marTop w:val="0"/>
      <w:marBottom w:val="0"/>
      <w:divBdr>
        <w:top w:val="none" w:sz="0" w:space="0" w:color="auto"/>
        <w:left w:val="none" w:sz="0" w:space="0" w:color="auto"/>
        <w:bottom w:val="none" w:sz="0" w:space="0" w:color="auto"/>
        <w:right w:val="none" w:sz="0" w:space="0" w:color="auto"/>
      </w:divBdr>
    </w:div>
    <w:div w:id="1952784904">
      <w:bodyDiv w:val="1"/>
      <w:marLeft w:val="0"/>
      <w:marRight w:val="0"/>
      <w:marTop w:val="0"/>
      <w:marBottom w:val="0"/>
      <w:divBdr>
        <w:top w:val="none" w:sz="0" w:space="0" w:color="auto"/>
        <w:left w:val="none" w:sz="0" w:space="0" w:color="auto"/>
        <w:bottom w:val="none" w:sz="0" w:space="0" w:color="auto"/>
        <w:right w:val="none" w:sz="0" w:space="0" w:color="auto"/>
      </w:divBdr>
    </w:div>
    <w:div w:id="1962419839">
      <w:bodyDiv w:val="1"/>
      <w:marLeft w:val="0"/>
      <w:marRight w:val="0"/>
      <w:marTop w:val="0"/>
      <w:marBottom w:val="0"/>
      <w:divBdr>
        <w:top w:val="none" w:sz="0" w:space="0" w:color="auto"/>
        <w:left w:val="none" w:sz="0" w:space="0" w:color="auto"/>
        <w:bottom w:val="none" w:sz="0" w:space="0" w:color="auto"/>
        <w:right w:val="none" w:sz="0" w:space="0" w:color="auto"/>
      </w:divBdr>
    </w:div>
    <w:div w:id="1975871147">
      <w:bodyDiv w:val="1"/>
      <w:marLeft w:val="0"/>
      <w:marRight w:val="0"/>
      <w:marTop w:val="0"/>
      <w:marBottom w:val="0"/>
      <w:divBdr>
        <w:top w:val="none" w:sz="0" w:space="0" w:color="auto"/>
        <w:left w:val="none" w:sz="0" w:space="0" w:color="auto"/>
        <w:bottom w:val="none" w:sz="0" w:space="0" w:color="auto"/>
        <w:right w:val="none" w:sz="0" w:space="0" w:color="auto"/>
      </w:divBdr>
    </w:div>
    <w:div w:id="2057968595">
      <w:bodyDiv w:val="1"/>
      <w:marLeft w:val="0"/>
      <w:marRight w:val="0"/>
      <w:marTop w:val="0"/>
      <w:marBottom w:val="0"/>
      <w:divBdr>
        <w:top w:val="none" w:sz="0" w:space="0" w:color="auto"/>
        <w:left w:val="none" w:sz="0" w:space="0" w:color="auto"/>
        <w:bottom w:val="none" w:sz="0" w:space="0" w:color="auto"/>
        <w:right w:val="none" w:sz="0" w:space="0" w:color="auto"/>
      </w:divBdr>
    </w:div>
    <w:div w:id="2108110804">
      <w:bodyDiv w:val="1"/>
      <w:marLeft w:val="0"/>
      <w:marRight w:val="0"/>
      <w:marTop w:val="0"/>
      <w:marBottom w:val="0"/>
      <w:divBdr>
        <w:top w:val="none" w:sz="0" w:space="0" w:color="auto"/>
        <w:left w:val="none" w:sz="0" w:space="0" w:color="auto"/>
        <w:bottom w:val="none" w:sz="0" w:space="0" w:color="auto"/>
        <w:right w:val="none" w:sz="0" w:space="0" w:color="auto"/>
      </w:divBdr>
    </w:div>
    <w:div w:id="21454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olna46@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admpos-solncevo.ru/" TargetMode="External"/><Relationship Id="rId14" Type="http://schemas.openxmlformats.org/officeDocument/2006/relationships/hyperlink" Target="mailto:solna4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8979</Words>
  <Characters>51183</Characters>
  <Application>Microsoft Office Word</Application>
  <DocSecurity>0</DocSecurity>
  <Lines>426</Lines>
  <Paragraphs>120</Paragraphs>
  <ScaleCrop>false</ScaleCrop>
  <Company/>
  <LinksUpToDate>false</LinksUpToDate>
  <CharactersWithSpaces>60042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Администрация</cp:lastModifiedBy>
  <cp:revision>2</cp:revision>
  <cp:lastPrinted>2017-09-12T14:27:00Z</cp:lastPrinted>
  <dcterms:created xsi:type="dcterms:W3CDTF">2017-11-30T11:52:00Z</dcterms:created>
  <dcterms:modified xsi:type="dcterms:W3CDTF">2017-11-30T11:52:00Z</dcterms:modified>
</cp:coreProperties>
</file>